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D5" w:rsidRDefault="00981DD5" w:rsidP="00981DD5">
      <w:pPr>
        <w:jc w:val="center"/>
      </w:pPr>
      <w:r>
        <w:rPr>
          <w:noProof/>
        </w:rPr>
        <w:drawing>
          <wp:inline distT="0" distB="0" distL="0" distR="0">
            <wp:extent cx="4876800" cy="952500"/>
            <wp:effectExtent l="19050" t="0" r="0" b="0"/>
            <wp:docPr id="2" name="Picture 1" descr="LinPo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PosBl"/>
                    <pic:cNvPicPr>
                      <a:picLocks noChangeAspect="1" noChangeArrowheads="1"/>
                    </pic:cNvPicPr>
                  </pic:nvPicPr>
                  <pic:blipFill>
                    <a:blip r:embed="rId6" cstate="print"/>
                    <a:srcRect/>
                    <a:stretch>
                      <a:fillRect/>
                    </a:stretch>
                  </pic:blipFill>
                  <pic:spPr bwMode="auto">
                    <a:xfrm>
                      <a:off x="0" y="0"/>
                      <a:ext cx="4876800" cy="952500"/>
                    </a:xfrm>
                    <a:prstGeom prst="rect">
                      <a:avLst/>
                    </a:prstGeom>
                    <a:noFill/>
                    <a:ln w="9525">
                      <a:noFill/>
                      <a:miter lim="800000"/>
                      <a:headEnd/>
                      <a:tailEnd/>
                    </a:ln>
                  </pic:spPr>
                </pic:pic>
              </a:graphicData>
            </a:graphic>
          </wp:inline>
        </w:drawing>
      </w:r>
    </w:p>
    <w:p w:rsidR="00981DD5" w:rsidRDefault="00981DD5" w:rsidP="00981DD5">
      <w:pPr>
        <w:rPr>
          <w:i/>
          <w:iCs/>
          <w:u w:val="single"/>
        </w:rPr>
      </w:pPr>
    </w:p>
    <w:p w:rsidR="00981DD5" w:rsidRPr="0073493A" w:rsidRDefault="00981DD5" w:rsidP="00981DD5">
      <w:pPr>
        <w:rPr>
          <w:i/>
        </w:rPr>
      </w:pPr>
      <w:r w:rsidRPr="0073493A">
        <w:rPr>
          <w:i/>
          <w:iCs/>
          <w:u w:val="single"/>
        </w:rPr>
        <w:t>AMENDMENT NO.</w:t>
      </w:r>
      <w:r w:rsidR="00B52046">
        <w:rPr>
          <w:i/>
          <w:iCs/>
          <w:u w:val="single"/>
        </w:rPr>
        <w:t>1</w:t>
      </w:r>
      <w:r>
        <w:rPr>
          <w:i/>
          <w:iCs/>
          <w:u w:val="single"/>
        </w:rPr>
        <w:t xml:space="preserve"> TO SOLICITATION</w:t>
      </w:r>
    </w:p>
    <w:p w:rsidR="00981DD5" w:rsidRDefault="00981DD5" w:rsidP="00981DD5"/>
    <w:p w:rsidR="00981DD5" w:rsidRDefault="00981DD5" w:rsidP="00981DD5">
      <w:pPr>
        <w:rPr>
          <w:b/>
          <w:bCs/>
        </w:rPr>
      </w:pPr>
      <w:r>
        <w:t>TO:</w:t>
      </w:r>
      <w:r>
        <w:tab/>
      </w:r>
      <w:r>
        <w:tab/>
        <w:t>ALL VENDORS</w:t>
      </w:r>
    </w:p>
    <w:p w:rsidR="00981DD5" w:rsidRDefault="00981DD5" w:rsidP="00981DD5">
      <w:pPr>
        <w:rPr>
          <w:b/>
          <w:bCs/>
        </w:rPr>
      </w:pPr>
    </w:p>
    <w:p w:rsidR="00981DD5" w:rsidRDefault="00981DD5" w:rsidP="00981DD5">
      <w:pPr>
        <w:rPr>
          <w:b/>
          <w:bCs/>
        </w:rPr>
      </w:pPr>
      <w:r>
        <w:t>FROM:</w:t>
      </w:r>
      <w:r>
        <w:tab/>
      </w:r>
      <w:r w:rsidR="00B367C8">
        <w:tab/>
        <w:t>Kevin Sanders</w:t>
      </w:r>
      <w:r>
        <w:t>, Procurement Manager</w:t>
      </w:r>
    </w:p>
    <w:p w:rsidR="00981DD5" w:rsidRDefault="00981DD5" w:rsidP="00981DD5">
      <w:pPr>
        <w:rPr>
          <w:b/>
          <w:bCs/>
        </w:rPr>
      </w:pPr>
    </w:p>
    <w:p w:rsidR="00A9709E" w:rsidRDefault="00A9709E" w:rsidP="00A9709E">
      <w:pPr>
        <w:tabs>
          <w:tab w:val="left" w:pos="-1440"/>
        </w:tabs>
        <w:ind w:left="1440" w:hanging="1440"/>
        <w:rPr>
          <w:b/>
          <w:bCs/>
        </w:rPr>
      </w:pPr>
      <w:r>
        <w:t>SUBJECT:</w:t>
      </w:r>
      <w:r>
        <w:tab/>
      </w:r>
      <w:r w:rsidRPr="00A44B9B">
        <w:t>SOLICITATION NUMBER:  USC-</w:t>
      </w:r>
      <w:r w:rsidR="0070435C">
        <w:t>FPB</w:t>
      </w:r>
      <w:r w:rsidR="003838FE">
        <w:t>-</w:t>
      </w:r>
      <w:r w:rsidR="00B367C8">
        <w:t>2</w:t>
      </w:r>
      <w:r w:rsidR="0070435C">
        <w:t>71</w:t>
      </w:r>
      <w:r w:rsidR="00120007">
        <w:t>9</w:t>
      </w:r>
      <w:bookmarkStart w:id="0" w:name="_GoBack"/>
      <w:bookmarkEnd w:id="0"/>
      <w:r w:rsidR="00B367C8">
        <w:t>-</w:t>
      </w:r>
      <w:r w:rsidR="00B52046">
        <w:t>KS</w:t>
      </w:r>
      <w:r>
        <w:t xml:space="preserve"> </w:t>
      </w:r>
    </w:p>
    <w:p w:rsidR="0070435C" w:rsidRDefault="00A9709E" w:rsidP="0070435C">
      <w:pPr>
        <w:shd w:val="clear" w:color="auto" w:fill="FFFFFF"/>
        <w:spacing w:before="100" w:beforeAutospacing="1" w:after="100" w:afterAutospacing="1" w:line="336" w:lineRule="atLeast"/>
        <w:contextualSpacing/>
        <w:rPr>
          <w:rFonts w:ascii="Arial" w:hAnsi="Arial" w:cs="Arial"/>
          <w:sz w:val="18"/>
          <w:szCs w:val="18"/>
        </w:rPr>
      </w:pPr>
      <w:r>
        <w:t xml:space="preserve">                             </w:t>
      </w:r>
      <w:proofErr w:type="gramStart"/>
      <w:r w:rsidR="0070435C">
        <w:rPr>
          <w:rFonts w:ascii="Arial" w:hAnsi="Arial" w:cs="Arial"/>
          <w:sz w:val="18"/>
          <w:szCs w:val="18"/>
        </w:rPr>
        <w:t xml:space="preserve">Psychiatrist and a Nurse Practitioner or Physician Assistant through a Locum </w:t>
      </w:r>
      <w:proofErr w:type="spellStart"/>
      <w:r w:rsidR="0070435C">
        <w:rPr>
          <w:rFonts w:ascii="Arial" w:hAnsi="Arial" w:cs="Arial"/>
          <w:sz w:val="18"/>
          <w:szCs w:val="18"/>
        </w:rPr>
        <w:t>Tenen</w:t>
      </w:r>
      <w:proofErr w:type="spellEnd"/>
      <w:r w:rsidR="0070435C">
        <w:rPr>
          <w:rFonts w:ascii="Arial" w:hAnsi="Arial" w:cs="Arial"/>
          <w:sz w:val="18"/>
          <w:szCs w:val="18"/>
        </w:rPr>
        <w:t xml:space="preserve"> service.</w:t>
      </w:r>
      <w:proofErr w:type="gramEnd"/>
    </w:p>
    <w:p w:rsidR="00A9709E" w:rsidRPr="001D75D2" w:rsidRDefault="00A9709E" w:rsidP="00A9709E">
      <w:pPr>
        <w:tabs>
          <w:tab w:val="left" w:pos="-1440"/>
        </w:tabs>
        <w:ind w:left="1440" w:hanging="1440"/>
      </w:pPr>
    </w:p>
    <w:p w:rsidR="00981DD5" w:rsidRDefault="00981DD5" w:rsidP="00981DD5">
      <w:pPr>
        <w:jc w:val="both"/>
      </w:pPr>
    </w:p>
    <w:p w:rsidR="00981DD5" w:rsidRDefault="00981DD5" w:rsidP="00981DD5">
      <w:pPr>
        <w:jc w:val="both"/>
        <w:rPr>
          <w:b/>
          <w:bCs/>
        </w:rPr>
      </w:pPr>
      <w:r>
        <w:t xml:space="preserve">DATE:  </w:t>
      </w:r>
      <w:r w:rsidR="0070435C">
        <w:t>November 18</w:t>
      </w:r>
      <w:r w:rsidR="0070435C" w:rsidRPr="0070435C">
        <w:rPr>
          <w:vertAlign w:val="superscript"/>
        </w:rPr>
        <w:t>th</w:t>
      </w:r>
      <w:r w:rsidR="0070435C">
        <w:t>, 2014</w:t>
      </w:r>
    </w:p>
    <w:p w:rsidR="00981DD5" w:rsidRDefault="00454054" w:rsidP="00981DD5">
      <w:pPr>
        <w:jc w:val="both"/>
      </w:pPr>
      <w:r>
        <w:rPr>
          <w:noProof/>
          <w:sz w:val="20"/>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69215"/>
                <wp:effectExtent l="0" t="3175"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Xm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" o:allowincell="f" fillcolor="black" stroked="f" strokeweight="0">
                <w10:wrap anchorx="page"/>
                <w10:anchorlock/>
              </v:rect>
            </w:pict>
          </mc:Fallback>
        </mc:AlternateContent>
      </w:r>
    </w:p>
    <w:p w:rsidR="00981DD5" w:rsidRDefault="00981DD5" w:rsidP="00981DD5">
      <w:pPr>
        <w:jc w:val="both"/>
      </w:pPr>
      <w:r>
        <w:t xml:space="preserve">This Amendment </w:t>
      </w:r>
      <w:r>
        <w:rPr>
          <w:highlight w:val="yellow"/>
        </w:rPr>
        <w:t>No.</w:t>
      </w:r>
      <w:r w:rsidR="00B52046">
        <w:t>1</w:t>
      </w:r>
      <w:r>
        <w:t xml:space="preserve"> modifies the </w:t>
      </w:r>
      <w:r w:rsidR="00B52046">
        <w:t>Request for quote</w:t>
      </w:r>
      <w:r w:rsidR="00D75119">
        <w:t xml:space="preserve"> </w:t>
      </w:r>
      <w:r>
        <w:t>only in the manner and to the extent as stated herein.</w:t>
      </w:r>
    </w:p>
    <w:p w:rsidR="0070435C" w:rsidRDefault="0070435C" w:rsidP="00981DD5">
      <w:pPr>
        <w:jc w:val="both"/>
      </w:pPr>
      <w:r>
        <w:t>Vendor questions and answers</w:t>
      </w:r>
    </w:p>
    <w:p w:rsidR="0070435C" w:rsidRDefault="0070435C" w:rsidP="00981DD5">
      <w:pPr>
        <w:jc w:val="both"/>
      </w:pPr>
    </w:p>
    <w:p w:rsidR="00981DD5" w:rsidRDefault="00981DD5" w:rsidP="00981DD5">
      <w:pPr>
        <w:pStyle w:val="Level1"/>
        <w:numPr>
          <w:ilvl w:val="0"/>
          <w:numId w:val="0"/>
        </w:numPr>
        <w:tabs>
          <w:tab w:val="left" w:pos="-1440"/>
        </w:tabs>
        <w:ind w:left="1440"/>
        <w:jc w:val="both"/>
      </w:pPr>
    </w:p>
    <w:p w:rsidR="00F97594" w:rsidRDefault="00F97594" w:rsidP="00981DD5">
      <w:pPr>
        <w:pStyle w:val="Level1"/>
        <w:numPr>
          <w:ilvl w:val="0"/>
          <w:numId w:val="0"/>
        </w:numPr>
        <w:tabs>
          <w:tab w:val="left" w:pos="-1440"/>
        </w:tabs>
        <w:ind w:left="1440"/>
        <w:jc w:val="both"/>
      </w:pPr>
    </w:p>
    <w:p w:rsidR="00981DD5" w:rsidRDefault="00454054" w:rsidP="00981DD5">
      <w:pPr>
        <w:spacing w:line="134" w:lineRule="exact"/>
        <w:jc w:val="both"/>
      </w:pPr>
      <w:r>
        <w:rPr>
          <w:noProof/>
          <w:sz w:val="20"/>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8509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X3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" o:allowincell="f" fillcolor="black" stroked="f" strokeweight="0">
                <w10:wrap anchorx="page"/>
                <w10:anchorlock/>
              </v:rect>
            </w:pict>
          </mc:Fallback>
        </mc:AlternateContent>
      </w:r>
    </w:p>
    <w:p w:rsidR="00981DD5" w:rsidRPr="0021427C" w:rsidRDefault="00981DD5" w:rsidP="00981DD5">
      <w:pPr>
        <w:jc w:val="both"/>
      </w:pPr>
      <w:r w:rsidRPr="0021427C">
        <w:t xml:space="preserve">BIDDER SHALL ACKNOWLEDGE RECEIPT OF AMENDMENT </w:t>
      </w:r>
      <w:r w:rsidRPr="0021427C">
        <w:rPr>
          <w:highlight w:val="yellow"/>
        </w:rPr>
        <w:t>NO.</w:t>
      </w:r>
      <w:r w:rsidR="00B52046">
        <w:rPr>
          <w:highlight w:val="yellow"/>
        </w:rPr>
        <w:t>1</w:t>
      </w:r>
      <w:r w:rsidRPr="0021427C">
        <w:t xml:space="preserve"> IN THE SPACE PROVIDED BELOW AND RETURN IT WITH THEIR BID RESPONSE.  FAILURE TO DO SO MAY SUBJECT BID TO REJECTION.</w:t>
      </w:r>
    </w:p>
    <w:p w:rsidR="00981DD5" w:rsidRDefault="00981DD5" w:rsidP="00981DD5">
      <w:pPr>
        <w:jc w:val="both"/>
      </w:pPr>
    </w:p>
    <w:p w:rsidR="00D75119" w:rsidRDefault="00D75119" w:rsidP="00981DD5">
      <w:pPr>
        <w:jc w:val="both"/>
      </w:pPr>
    </w:p>
    <w:p w:rsidR="00981DD5" w:rsidRDefault="00981DD5" w:rsidP="00981DD5">
      <w:pPr>
        <w:tabs>
          <w:tab w:val="left" w:pos="-1440"/>
        </w:tabs>
        <w:ind w:left="5760" w:hanging="5760"/>
        <w:jc w:val="both"/>
      </w:pPr>
      <w:r>
        <w:t xml:space="preserve">_____________________________                              ________________________                                  </w:t>
      </w:r>
    </w:p>
    <w:p w:rsidR="00981DD5" w:rsidRDefault="00981DD5" w:rsidP="00981DD5">
      <w:pPr>
        <w:tabs>
          <w:tab w:val="left" w:pos="-1440"/>
        </w:tabs>
        <w:ind w:left="5760" w:hanging="5760"/>
        <w:jc w:val="both"/>
      </w:pPr>
      <w:r>
        <w:t>Authorized Signature                                                           Name of Offeror</w:t>
      </w:r>
    </w:p>
    <w:p w:rsidR="00981DD5" w:rsidRDefault="00981DD5" w:rsidP="00981DD5">
      <w:pPr>
        <w:jc w:val="both"/>
      </w:pPr>
    </w:p>
    <w:p w:rsidR="00D75119" w:rsidRDefault="00D75119" w:rsidP="00981DD5">
      <w:pPr>
        <w:jc w:val="both"/>
      </w:pPr>
    </w:p>
    <w:p w:rsidR="00D75119" w:rsidRDefault="00D75119" w:rsidP="00981DD5">
      <w:pPr>
        <w:jc w:val="both"/>
      </w:pPr>
    </w:p>
    <w:p w:rsidR="00981DD5" w:rsidRDefault="00981DD5" w:rsidP="00981DD5">
      <w:pPr>
        <w:jc w:val="both"/>
      </w:pPr>
      <w:r>
        <w:t>_____________________________</w:t>
      </w:r>
    </w:p>
    <w:p w:rsidR="00981DD5" w:rsidRDefault="00981DD5" w:rsidP="00981DD5">
      <w:pPr>
        <w:jc w:val="both"/>
      </w:pPr>
      <w:r>
        <w:t>Date</w:t>
      </w:r>
    </w:p>
    <w:p w:rsidR="00454054" w:rsidRDefault="00981DD5" w:rsidP="0070435C">
      <w:pPr>
        <w:rPr>
          <w:rFonts w:ascii="Times New Roman" w:hAnsi="Times New Roman" w:cs="Times New Roman"/>
          <w:b/>
          <w:sz w:val="28"/>
          <w:szCs w:val="28"/>
        </w:rPr>
      </w:pPr>
      <w:r w:rsidRPr="0070435C">
        <w:rPr>
          <w:rFonts w:ascii="Times New Roman" w:hAnsi="Times New Roman" w:cs="Times New Roman"/>
          <w:b/>
          <w:sz w:val="28"/>
          <w:szCs w:val="28"/>
        </w:rPr>
        <w:br w:type="page"/>
      </w:r>
    </w:p>
    <w:p w:rsidR="00454054" w:rsidRDefault="00454054" w:rsidP="001A6BCD">
      <w:pPr>
        <w:jc w:val="both"/>
        <w:rPr>
          <w:rFonts w:ascii="Times New Roman" w:hAnsi="Times New Roman" w:cs="Times New Roman"/>
          <w:b/>
          <w:sz w:val="28"/>
          <w:szCs w:val="28"/>
        </w:rPr>
      </w:pPr>
      <w:r>
        <w:rPr>
          <w:rFonts w:ascii="Times New Roman" w:hAnsi="Times New Roman" w:cs="Times New Roman"/>
          <w:b/>
          <w:sz w:val="28"/>
          <w:szCs w:val="28"/>
        </w:rPr>
        <w:lastRenderedPageBreak/>
        <w:t>Vendor A</w:t>
      </w:r>
    </w:p>
    <w:p w:rsidR="00454054" w:rsidRDefault="00454054" w:rsidP="001A6BCD">
      <w:pPr>
        <w:jc w:val="both"/>
        <w:rPr>
          <w:rFonts w:ascii="Times New Roman" w:hAnsi="Times New Roman" w:cs="Times New Roman"/>
          <w:b/>
          <w:sz w:val="28"/>
          <w:szCs w:val="28"/>
        </w:rPr>
      </w:pPr>
    </w:p>
    <w:p w:rsidR="0070435C" w:rsidRDefault="0070435C" w:rsidP="001A6BCD">
      <w:pPr>
        <w:jc w:val="both"/>
      </w:pPr>
      <w:r>
        <w:t>What are the payment terms? (</w:t>
      </w:r>
      <w:proofErr w:type="gramStart"/>
      <w:r>
        <w:t>ex…</w:t>
      </w:r>
      <w:proofErr w:type="gramEnd"/>
      <w:r>
        <w:t>30 days from date of invoice)</w:t>
      </w:r>
    </w:p>
    <w:p w:rsidR="0070435C" w:rsidRPr="0070435C" w:rsidRDefault="0070435C" w:rsidP="001A6BCD">
      <w:pPr>
        <w:ind w:left="720"/>
        <w:jc w:val="both"/>
        <w:rPr>
          <w:color w:val="FF0000"/>
        </w:rPr>
      </w:pPr>
      <w:r w:rsidRPr="0070435C">
        <w:rPr>
          <w:color w:val="FF0000"/>
        </w:rPr>
        <w:t>Payment Terms are Net 30 (after acceptance)</w:t>
      </w:r>
    </w:p>
    <w:p w:rsidR="0070435C" w:rsidRPr="0070435C" w:rsidRDefault="0070435C" w:rsidP="001A6BCD">
      <w:pPr>
        <w:jc w:val="both"/>
        <w:rPr>
          <w:color w:val="FF0000"/>
        </w:rPr>
      </w:pPr>
    </w:p>
    <w:p w:rsidR="0070435C" w:rsidRDefault="0070435C" w:rsidP="001A6BCD">
      <w:pPr>
        <w:jc w:val="both"/>
      </w:pPr>
      <w:r>
        <w:t>What is the annual budget for this contract?</w:t>
      </w:r>
    </w:p>
    <w:p w:rsidR="0070435C" w:rsidRPr="0070435C" w:rsidRDefault="0070435C" w:rsidP="001A6BCD">
      <w:pPr>
        <w:pStyle w:val="ListParagraph"/>
        <w:ind w:left="765"/>
        <w:jc w:val="both"/>
        <w:rPr>
          <w:color w:val="FF0000"/>
        </w:rPr>
      </w:pPr>
      <w:r w:rsidRPr="0070435C">
        <w:rPr>
          <w:color w:val="FF0000"/>
        </w:rPr>
        <w:t xml:space="preserve"> $100,000</w:t>
      </w:r>
    </w:p>
    <w:p w:rsidR="0070435C" w:rsidRDefault="0070435C" w:rsidP="001A6BCD">
      <w:pPr>
        <w:pStyle w:val="ListParagraph"/>
        <w:ind w:hanging="360"/>
        <w:jc w:val="both"/>
      </w:pPr>
    </w:p>
    <w:p w:rsidR="0070435C" w:rsidRDefault="0070435C" w:rsidP="001A6BCD">
      <w:pPr>
        <w:jc w:val="both"/>
      </w:pPr>
      <w:r>
        <w:t xml:space="preserve">Can the Psychiatrists be Board Eligible? </w:t>
      </w:r>
    </w:p>
    <w:p w:rsidR="0070435C" w:rsidRPr="0070435C" w:rsidRDefault="0070435C" w:rsidP="001A6BCD">
      <w:pPr>
        <w:pStyle w:val="ListParagraph"/>
        <w:ind w:left="765"/>
        <w:jc w:val="both"/>
        <w:rPr>
          <w:color w:val="FF0000"/>
        </w:rPr>
      </w:pPr>
      <w:r w:rsidRPr="0070435C">
        <w:rPr>
          <w:color w:val="FF0000"/>
        </w:rPr>
        <w:t>No, Board Certified</w:t>
      </w:r>
    </w:p>
    <w:p w:rsidR="0070435C" w:rsidRDefault="0070435C" w:rsidP="001A6BCD">
      <w:pPr>
        <w:pStyle w:val="ListParagraph"/>
        <w:ind w:hanging="360"/>
        <w:jc w:val="both"/>
      </w:pPr>
    </w:p>
    <w:p w:rsidR="00454054" w:rsidRDefault="0070435C" w:rsidP="001A6BCD">
      <w:pPr>
        <w:jc w:val="both"/>
      </w:pPr>
      <w:r w:rsidRPr="0070435C">
        <w:rPr>
          <w:rFonts w:ascii="Times New Roman" w:hAnsi="Times New Roman" w:cs="Times New Roman"/>
          <w:sz w:val="14"/>
          <w:szCs w:val="14"/>
        </w:rPr>
        <w:t xml:space="preserve"> </w:t>
      </w:r>
      <w:r>
        <w:t xml:space="preserve">Do you need the Nurse Practitioner/Physician Assistant to have Psychiatric experience? </w:t>
      </w:r>
    </w:p>
    <w:p w:rsidR="0070435C" w:rsidRPr="0070435C" w:rsidRDefault="0070435C" w:rsidP="001A6BCD">
      <w:pPr>
        <w:ind w:firstLine="720"/>
        <w:jc w:val="both"/>
        <w:rPr>
          <w:color w:val="FF0000"/>
        </w:rPr>
      </w:pPr>
      <w:r w:rsidRPr="0070435C">
        <w:rPr>
          <w:color w:val="FF0000"/>
        </w:rPr>
        <w:t>No, they can be General Medicine, Family Practice, etc…</w:t>
      </w:r>
    </w:p>
    <w:p w:rsidR="0070435C" w:rsidRDefault="0070435C" w:rsidP="001A6BCD">
      <w:pPr>
        <w:pStyle w:val="ListParagraph"/>
        <w:ind w:hanging="360"/>
        <w:jc w:val="both"/>
      </w:pPr>
    </w:p>
    <w:p w:rsidR="0070435C" w:rsidRDefault="0070435C" w:rsidP="001A6BCD">
      <w:pPr>
        <w:jc w:val="both"/>
      </w:pPr>
      <w:r>
        <w:t>Is an all-inclusive rate required? (</w:t>
      </w:r>
      <w:proofErr w:type="gramStart"/>
      <w:r>
        <w:t>ex…</w:t>
      </w:r>
      <w:proofErr w:type="gramEnd"/>
      <w:r>
        <w:t>The hourly rate to include travel and lodging expenses)</w:t>
      </w:r>
    </w:p>
    <w:p w:rsidR="0070435C" w:rsidRPr="0070435C" w:rsidRDefault="0070435C" w:rsidP="001A6BCD">
      <w:pPr>
        <w:pStyle w:val="ListParagraph"/>
        <w:ind w:left="765"/>
        <w:jc w:val="both"/>
        <w:rPr>
          <w:color w:val="FF0000"/>
        </w:rPr>
      </w:pPr>
      <w:r>
        <w:t xml:space="preserve"> </w:t>
      </w:r>
      <w:r w:rsidRPr="0070435C">
        <w:rPr>
          <w:color w:val="FF0000"/>
        </w:rPr>
        <w:t>Rate is all inclusive</w:t>
      </w:r>
    </w:p>
    <w:p w:rsidR="0070435C" w:rsidRDefault="0070435C" w:rsidP="001A6BCD">
      <w:pPr>
        <w:pStyle w:val="ListParagraph"/>
        <w:ind w:hanging="360"/>
        <w:jc w:val="both"/>
      </w:pPr>
    </w:p>
    <w:p w:rsidR="0070435C" w:rsidRDefault="0070435C" w:rsidP="001A6BCD">
      <w:pPr>
        <w:jc w:val="both"/>
      </w:pPr>
      <w:r>
        <w:t xml:space="preserve">Will there be a negotiation period for terms/conditions if our proposal is accepted? </w:t>
      </w:r>
    </w:p>
    <w:p w:rsidR="0070435C" w:rsidRPr="0070435C" w:rsidRDefault="0070435C" w:rsidP="001A6BCD">
      <w:pPr>
        <w:pStyle w:val="ListParagraph"/>
        <w:ind w:left="765"/>
        <w:jc w:val="both"/>
        <w:rPr>
          <w:color w:val="FF0000"/>
        </w:rPr>
      </w:pPr>
      <w:r w:rsidRPr="0070435C">
        <w:rPr>
          <w:color w:val="FF0000"/>
        </w:rPr>
        <w:t>No negotiation will be done with this procurement</w:t>
      </w:r>
    </w:p>
    <w:p w:rsidR="0070435C" w:rsidRDefault="0070435C" w:rsidP="001A6BCD">
      <w:pPr>
        <w:pStyle w:val="ListParagraph"/>
        <w:ind w:hanging="360"/>
        <w:jc w:val="both"/>
      </w:pPr>
    </w:p>
    <w:p w:rsidR="0070435C" w:rsidRDefault="0070435C" w:rsidP="001A6BCD">
      <w:pPr>
        <w:jc w:val="both"/>
      </w:pPr>
      <w:r>
        <w:t>Will any language changes be allowed? (</w:t>
      </w:r>
      <w:proofErr w:type="spellStart"/>
      <w:proofErr w:type="gramStart"/>
      <w:r>
        <w:t>ex</w:t>
      </w:r>
      <w:proofErr w:type="gramEnd"/>
      <w:r>
        <w:t>..</w:t>
      </w:r>
      <w:proofErr w:type="gramStart"/>
      <w:r>
        <w:t>tax</w:t>
      </w:r>
      <w:proofErr w:type="spellEnd"/>
      <w:proofErr w:type="gramEnd"/>
      <w:r>
        <w:t xml:space="preserve"> language, indemnification)</w:t>
      </w:r>
    </w:p>
    <w:p w:rsidR="0070435C" w:rsidRPr="0070435C" w:rsidRDefault="0070435C" w:rsidP="001A6BCD">
      <w:pPr>
        <w:pStyle w:val="ListParagraph"/>
        <w:ind w:left="765"/>
        <w:jc w:val="both"/>
        <w:rPr>
          <w:color w:val="FF0000"/>
        </w:rPr>
      </w:pPr>
      <w:r w:rsidRPr="0070435C">
        <w:rPr>
          <w:color w:val="FF0000"/>
        </w:rPr>
        <w:t>No</w:t>
      </w:r>
    </w:p>
    <w:p w:rsidR="0070435C" w:rsidRDefault="0070435C" w:rsidP="001A6BCD">
      <w:pPr>
        <w:pStyle w:val="ListParagraph"/>
        <w:ind w:hanging="360"/>
        <w:jc w:val="both"/>
      </w:pPr>
    </w:p>
    <w:p w:rsidR="0070435C" w:rsidRDefault="0070435C" w:rsidP="001A6BCD">
      <w:pPr>
        <w:jc w:val="both"/>
      </w:pPr>
      <w:r>
        <w:t>If we can’t agree on language, terms/conditions, can we withdraw our proposal without penalty?</w:t>
      </w:r>
    </w:p>
    <w:p w:rsidR="0070435C" w:rsidRDefault="0070435C" w:rsidP="001A6BCD">
      <w:pPr>
        <w:pStyle w:val="ListParagraph"/>
        <w:ind w:left="765"/>
        <w:jc w:val="both"/>
      </w:pPr>
      <w:r w:rsidRPr="0070435C">
        <w:rPr>
          <w:color w:val="FF0000"/>
        </w:rPr>
        <w:t xml:space="preserve">In order to be awarded a contract under this </w:t>
      </w:r>
      <w:proofErr w:type="spellStart"/>
      <w:r w:rsidRPr="0070435C">
        <w:rPr>
          <w:color w:val="FF0000"/>
        </w:rPr>
        <w:t>solitation</w:t>
      </w:r>
      <w:proofErr w:type="spellEnd"/>
      <w:r w:rsidRPr="0070435C">
        <w:rPr>
          <w:color w:val="FF0000"/>
        </w:rPr>
        <w:t xml:space="preserve">, all terms and conditions must </w:t>
      </w:r>
      <w:proofErr w:type="gramStart"/>
      <w:r w:rsidRPr="0070435C">
        <w:rPr>
          <w:color w:val="FF0000"/>
        </w:rPr>
        <w:t xml:space="preserve">be </w:t>
      </w:r>
      <w:r w:rsidR="001A6BCD">
        <w:rPr>
          <w:color w:val="FF0000"/>
        </w:rPr>
        <w:t xml:space="preserve"> agreed</w:t>
      </w:r>
      <w:proofErr w:type="gramEnd"/>
      <w:r w:rsidR="001A6BCD">
        <w:rPr>
          <w:color w:val="FF0000"/>
        </w:rPr>
        <w:t xml:space="preserve"> to by Bidder</w:t>
      </w:r>
      <w:r w:rsidRPr="0070435C">
        <w:rPr>
          <w:color w:val="FF0000"/>
        </w:rPr>
        <w:t xml:space="preserve">. Failure to comply with any </w:t>
      </w:r>
      <w:r w:rsidR="001A6BCD">
        <w:rPr>
          <w:color w:val="FF0000"/>
        </w:rPr>
        <w:t xml:space="preserve">of the </w:t>
      </w:r>
      <w:r w:rsidRPr="0070435C">
        <w:rPr>
          <w:color w:val="FF0000"/>
        </w:rPr>
        <w:t xml:space="preserve">terms and or conditions will result in no award for the </w:t>
      </w:r>
      <w:r w:rsidR="001A6BCD">
        <w:rPr>
          <w:color w:val="FF0000"/>
        </w:rPr>
        <w:t>Bidder.</w:t>
      </w:r>
      <w:r>
        <w:t xml:space="preserve"> </w:t>
      </w:r>
    </w:p>
    <w:p w:rsidR="00454054" w:rsidRDefault="00454054" w:rsidP="001A6BCD">
      <w:pPr>
        <w:jc w:val="both"/>
        <w:rPr>
          <w:rFonts w:ascii="Calibri" w:hAnsi="Calibri" w:cs="Times New Roman"/>
        </w:rPr>
      </w:pPr>
    </w:p>
    <w:p w:rsidR="0070435C" w:rsidRDefault="0070435C" w:rsidP="001A6BCD">
      <w:pPr>
        <w:jc w:val="both"/>
      </w:pPr>
      <w:r>
        <w:t xml:space="preserve">What type of facilities will they be working in? </w:t>
      </w:r>
    </w:p>
    <w:p w:rsidR="0070435C" w:rsidRDefault="0070435C" w:rsidP="001A6BCD">
      <w:pPr>
        <w:pStyle w:val="ListParagraph"/>
        <w:jc w:val="both"/>
      </w:pPr>
      <w:r w:rsidRPr="0070435C">
        <w:rPr>
          <w:color w:val="FF0000"/>
        </w:rPr>
        <w:t>Ambulatory</w:t>
      </w:r>
      <w:r>
        <w:rPr>
          <w:color w:val="1F497D"/>
        </w:rPr>
        <w:t xml:space="preserve"> </w:t>
      </w:r>
      <w:hyperlink r:id="rId7" w:history="1">
        <w:r>
          <w:rPr>
            <w:rStyle w:val="Hyperlink"/>
          </w:rPr>
          <w:t>http://www.sa.sc.edu/shs/</w:t>
        </w:r>
      </w:hyperlink>
      <w:r>
        <w:rPr>
          <w:color w:val="1F497D"/>
        </w:rPr>
        <w:t xml:space="preserve"> </w:t>
      </w:r>
    </w:p>
    <w:p w:rsidR="0070435C" w:rsidRDefault="0070435C" w:rsidP="001A6BCD">
      <w:pPr>
        <w:pStyle w:val="ListParagraph"/>
        <w:ind w:hanging="360"/>
        <w:jc w:val="both"/>
      </w:pPr>
    </w:p>
    <w:p w:rsidR="0070435C" w:rsidRPr="00454054" w:rsidRDefault="0070435C" w:rsidP="001A6BCD">
      <w:pPr>
        <w:jc w:val="both"/>
        <w:rPr>
          <w:color w:val="1F497D"/>
        </w:rPr>
      </w:pPr>
      <w:r w:rsidRPr="00454054">
        <w:rPr>
          <w:rFonts w:ascii="Times New Roman" w:hAnsi="Times New Roman" w:cs="Times New Roman"/>
          <w:sz w:val="14"/>
          <w:szCs w:val="14"/>
        </w:rPr>
        <w:t xml:space="preserve"> </w:t>
      </w:r>
      <w:r>
        <w:t xml:space="preserve">Will they be working at more than one location? </w:t>
      </w:r>
      <w:r w:rsidRPr="00454054">
        <w:rPr>
          <w:color w:val="1F497D"/>
        </w:rPr>
        <w:t> </w:t>
      </w:r>
    </w:p>
    <w:p w:rsidR="0070435C" w:rsidRPr="0070435C" w:rsidRDefault="0070435C" w:rsidP="001A6BCD">
      <w:pPr>
        <w:pStyle w:val="ListParagraph"/>
        <w:jc w:val="both"/>
        <w:rPr>
          <w:color w:val="FF0000"/>
        </w:rPr>
      </w:pPr>
      <w:r w:rsidRPr="0070435C">
        <w:rPr>
          <w:color w:val="FF0000"/>
        </w:rPr>
        <w:t>No</w:t>
      </w:r>
    </w:p>
    <w:p w:rsidR="0070435C" w:rsidRDefault="0070435C" w:rsidP="001A6BCD">
      <w:pPr>
        <w:pStyle w:val="ListParagraph"/>
        <w:ind w:hanging="360"/>
        <w:jc w:val="both"/>
      </w:pPr>
    </w:p>
    <w:p w:rsidR="0070435C" w:rsidRDefault="0070435C" w:rsidP="001A6BCD">
      <w:pPr>
        <w:jc w:val="both"/>
      </w:pPr>
      <w:r>
        <w:t xml:space="preserve">How many hours a week are the locum </w:t>
      </w:r>
      <w:proofErr w:type="spellStart"/>
      <w:r>
        <w:t>tenen</w:t>
      </w:r>
      <w:proofErr w:type="spellEnd"/>
      <w:r>
        <w:t xml:space="preserve"> services needed? </w:t>
      </w:r>
    </w:p>
    <w:p w:rsidR="0070435C" w:rsidRPr="0070435C" w:rsidRDefault="0070435C" w:rsidP="001A6BCD">
      <w:pPr>
        <w:pStyle w:val="ListParagraph"/>
        <w:jc w:val="both"/>
        <w:rPr>
          <w:color w:val="FF0000"/>
        </w:rPr>
      </w:pPr>
      <w:r w:rsidRPr="0070435C">
        <w:rPr>
          <w:color w:val="FF0000"/>
        </w:rPr>
        <w:t>20-40</w:t>
      </w:r>
    </w:p>
    <w:p w:rsidR="00454054" w:rsidRDefault="00454054" w:rsidP="001A6BCD">
      <w:pPr>
        <w:pStyle w:val="ListParagraph"/>
        <w:ind w:hanging="360"/>
        <w:jc w:val="both"/>
      </w:pPr>
    </w:p>
    <w:p w:rsidR="0070435C" w:rsidRDefault="0070435C" w:rsidP="001A6BCD">
      <w:pPr>
        <w:jc w:val="both"/>
      </w:pPr>
      <w:proofErr w:type="gramStart"/>
      <w:r>
        <w:t>Regarding the price.</w:t>
      </w:r>
      <w:proofErr w:type="gramEnd"/>
      <w:r>
        <w:t xml:space="preserve"> When it shows a max price…is that the</w:t>
      </w:r>
      <w:r w:rsidR="00454054">
        <w:t xml:space="preserve"> most you will pay per hour for </w:t>
      </w:r>
      <w:r>
        <w:t>those services? (</w:t>
      </w:r>
      <w:proofErr w:type="gramStart"/>
      <w:r>
        <w:t>ex…</w:t>
      </w:r>
      <w:proofErr w:type="gramEnd"/>
      <w:r>
        <w:t>Psychiatrists is $253.01/</w:t>
      </w:r>
      <w:proofErr w:type="spellStart"/>
      <w:r>
        <w:t>hr</w:t>
      </w:r>
      <w:proofErr w:type="spellEnd"/>
      <w:r>
        <w:t xml:space="preserve"> and NP/PA is $68.82/</w:t>
      </w:r>
      <w:proofErr w:type="spellStart"/>
      <w:r>
        <w:t>hr</w:t>
      </w:r>
      <w:proofErr w:type="spellEnd"/>
      <w:r>
        <w:t xml:space="preserve">) </w:t>
      </w:r>
    </w:p>
    <w:p w:rsidR="0070435C" w:rsidRPr="0070435C" w:rsidRDefault="0070435C" w:rsidP="001A6BCD">
      <w:pPr>
        <w:pStyle w:val="ListParagraph"/>
        <w:jc w:val="both"/>
        <w:rPr>
          <w:color w:val="FF0000"/>
        </w:rPr>
      </w:pPr>
      <w:r w:rsidRPr="0070435C">
        <w:rPr>
          <w:color w:val="FF0000"/>
        </w:rPr>
        <w:t xml:space="preserve">Yes, the prices shown are the maximum acceptable prices per hour for each item. </w:t>
      </w:r>
      <w:proofErr w:type="spellStart"/>
      <w:r w:rsidRPr="0070435C">
        <w:rPr>
          <w:color w:val="FF0000"/>
        </w:rPr>
        <w:t>Offeror</w:t>
      </w:r>
      <w:proofErr w:type="spellEnd"/>
      <w:r w:rsidRPr="0070435C">
        <w:rPr>
          <w:color w:val="FF0000"/>
        </w:rPr>
        <w:t xml:space="preserve"> </w:t>
      </w:r>
      <w:r w:rsidR="001A6BCD">
        <w:rPr>
          <w:color w:val="FF0000"/>
        </w:rPr>
        <w:t>must</w:t>
      </w:r>
      <w:r w:rsidRPr="0070435C">
        <w:rPr>
          <w:color w:val="FF0000"/>
        </w:rPr>
        <w:t xml:space="preserve"> elect to provide pricing </w:t>
      </w:r>
      <w:r w:rsidR="001A6BCD">
        <w:rPr>
          <w:color w:val="FF0000"/>
        </w:rPr>
        <w:t xml:space="preserve">either </w:t>
      </w:r>
      <w:r w:rsidRPr="0070435C">
        <w:rPr>
          <w:color w:val="FF0000"/>
        </w:rPr>
        <w:t>at or below the maximum</w:t>
      </w:r>
      <w:r w:rsidR="001A6BCD">
        <w:rPr>
          <w:color w:val="FF0000"/>
        </w:rPr>
        <w:t xml:space="preserve"> prices</w:t>
      </w:r>
      <w:r w:rsidRPr="0070435C">
        <w:rPr>
          <w:color w:val="FF0000"/>
        </w:rPr>
        <w:t>.</w:t>
      </w:r>
    </w:p>
    <w:p w:rsidR="0070435C" w:rsidRDefault="0070435C" w:rsidP="001A6BCD">
      <w:pPr>
        <w:jc w:val="both"/>
      </w:pPr>
    </w:p>
    <w:p w:rsidR="00454054" w:rsidRDefault="00454054" w:rsidP="001A6BCD">
      <w:pPr>
        <w:jc w:val="both"/>
        <w:rPr>
          <w:rFonts w:ascii="Times New Roman" w:hAnsi="Times New Roman" w:cs="Times New Roman"/>
          <w:b/>
          <w:sz w:val="28"/>
          <w:szCs w:val="28"/>
        </w:rPr>
      </w:pPr>
      <w:r>
        <w:rPr>
          <w:rFonts w:ascii="Times New Roman" w:hAnsi="Times New Roman" w:cs="Times New Roman"/>
          <w:b/>
          <w:sz w:val="28"/>
          <w:szCs w:val="28"/>
        </w:rPr>
        <w:br w:type="page"/>
      </w:r>
    </w:p>
    <w:p w:rsidR="00454054" w:rsidRDefault="00454054" w:rsidP="001A6BCD">
      <w:pPr>
        <w:jc w:val="both"/>
        <w:rPr>
          <w:rFonts w:ascii="Times New Roman" w:hAnsi="Times New Roman" w:cs="Times New Roman"/>
          <w:b/>
          <w:sz w:val="28"/>
          <w:szCs w:val="28"/>
        </w:rPr>
      </w:pPr>
      <w:r>
        <w:rPr>
          <w:rFonts w:ascii="Times New Roman" w:hAnsi="Times New Roman" w:cs="Times New Roman"/>
          <w:b/>
          <w:sz w:val="28"/>
          <w:szCs w:val="28"/>
        </w:rPr>
        <w:lastRenderedPageBreak/>
        <w:t>Vendor B</w:t>
      </w:r>
    </w:p>
    <w:p w:rsidR="00454054" w:rsidRDefault="00454054" w:rsidP="001A6BCD">
      <w:pPr>
        <w:jc w:val="both"/>
        <w:rPr>
          <w:rFonts w:ascii="Times New Roman" w:hAnsi="Times New Roman" w:cs="Times New Roman"/>
          <w:sz w:val="14"/>
          <w:szCs w:val="14"/>
        </w:rPr>
      </w:pPr>
      <w:r w:rsidRPr="00454054">
        <w:rPr>
          <w:rFonts w:ascii="Times New Roman" w:hAnsi="Times New Roman" w:cs="Times New Roman"/>
          <w:sz w:val="14"/>
          <w:szCs w:val="14"/>
        </w:rPr>
        <w:t xml:space="preserve"> </w:t>
      </w:r>
    </w:p>
    <w:p w:rsidR="00454054" w:rsidRPr="00454054" w:rsidRDefault="00454054" w:rsidP="001A6BCD">
      <w:pPr>
        <w:jc w:val="both"/>
        <w:rPr>
          <w:sz w:val="24"/>
          <w:szCs w:val="24"/>
        </w:rPr>
      </w:pPr>
      <w:r w:rsidRPr="00454054">
        <w:rPr>
          <w:sz w:val="24"/>
          <w:szCs w:val="24"/>
        </w:rPr>
        <w:t>When will the new 100,000 sq. foot Student Health Center be built, furnished and open?</w:t>
      </w:r>
    </w:p>
    <w:p w:rsidR="00454054" w:rsidRDefault="00454054" w:rsidP="001A6BCD">
      <w:pPr>
        <w:ind w:firstLine="720"/>
        <w:jc w:val="both"/>
        <w:rPr>
          <w:color w:val="FF0000"/>
        </w:rPr>
      </w:pPr>
      <w:r>
        <w:rPr>
          <w:color w:val="FF0000"/>
        </w:rPr>
        <w:t>Construction has not begun yet.  I would guesstimate 12/2016 at this time.</w:t>
      </w:r>
    </w:p>
    <w:p w:rsidR="00454054" w:rsidRDefault="00454054" w:rsidP="001A6BCD">
      <w:pPr>
        <w:ind w:firstLine="720"/>
        <w:jc w:val="both"/>
        <w:rPr>
          <w:color w:val="FF0000"/>
        </w:rPr>
      </w:pPr>
    </w:p>
    <w:p w:rsidR="00454054" w:rsidRPr="00454054" w:rsidRDefault="00454054" w:rsidP="001A6BCD">
      <w:pPr>
        <w:jc w:val="both"/>
        <w:rPr>
          <w:sz w:val="24"/>
          <w:szCs w:val="24"/>
        </w:rPr>
      </w:pPr>
      <w:r w:rsidRPr="00454054">
        <w:rPr>
          <w:i/>
          <w:iCs/>
          <w:color w:val="0070C0"/>
          <w:sz w:val="24"/>
          <w:szCs w:val="24"/>
        </w:rPr>
        <w:t>“Psychiatrist responds to emergencies</w:t>
      </w:r>
      <w:r w:rsidRPr="00454054">
        <w:rPr>
          <w:color w:val="0070C0"/>
          <w:sz w:val="24"/>
          <w:szCs w:val="24"/>
        </w:rPr>
        <w:t xml:space="preserve">” </w:t>
      </w:r>
      <w:r w:rsidRPr="00454054">
        <w:rPr>
          <w:sz w:val="24"/>
          <w:szCs w:val="24"/>
        </w:rPr>
        <w:t>– does this require On-Call duties?  If so, please detail the expectations and if this also qualifies for compensation.</w:t>
      </w:r>
    </w:p>
    <w:p w:rsidR="00454054" w:rsidRDefault="00454054" w:rsidP="001A6BCD">
      <w:pPr>
        <w:ind w:left="720"/>
        <w:jc w:val="both"/>
        <w:rPr>
          <w:color w:val="FF0000"/>
        </w:rPr>
      </w:pPr>
      <w:r>
        <w:rPr>
          <w:color w:val="FF0000"/>
        </w:rPr>
        <w:t>There are no true “on-call” duties in the traditional sense.  For example, in rare occasions, an emergency (i.e. hospitalization of a student) may begin at 4:15pm and coordination of psychiatric services may be needed after 5:00pm.  Compensation would be at an hourly rate.    </w:t>
      </w:r>
    </w:p>
    <w:p w:rsidR="00454054" w:rsidRDefault="00454054" w:rsidP="001A6BCD">
      <w:pPr>
        <w:pStyle w:val="ListParagraph"/>
        <w:ind w:hanging="360"/>
        <w:jc w:val="both"/>
        <w:rPr>
          <w:rFonts w:ascii="Times New Roman" w:hAnsi="Times New Roman"/>
          <w:sz w:val="14"/>
          <w:szCs w:val="14"/>
        </w:rPr>
      </w:pPr>
    </w:p>
    <w:p w:rsidR="00454054" w:rsidRDefault="00454054" w:rsidP="001A6BCD">
      <w:pPr>
        <w:pStyle w:val="ListParagraph"/>
        <w:ind w:hanging="360"/>
        <w:jc w:val="both"/>
        <w:rPr>
          <w:rFonts w:ascii="Times New Roman" w:hAnsi="Times New Roman"/>
          <w:sz w:val="14"/>
          <w:szCs w:val="14"/>
        </w:rPr>
      </w:pPr>
      <w:r>
        <w:rPr>
          <w:rFonts w:ascii="Times New Roman" w:hAnsi="Times New Roman"/>
          <w:sz w:val="14"/>
          <w:szCs w:val="14"/>
        </w:rPr>
        <w:t xml:space="preserve">       </w:t>
      </w:r>
    </w:p>
    <w:p w:rsidR="00454054" w:rsidRPr="00454054" w:rsidRDefault="00454054" w:rsidP="001A6BCD">
      <w:pPr>
        <w:jc w:val="both"/>
        <w:rPr>
          <w:sz w:val="24"/>
          <w:szCs w:val="24"/>
        </w:rPr>
      </w:pPr>
      <w:r w:rsidRPr="00454054">
        <w:rPr>
          <w:i/>
          <w:iCs/>
          <w:color w:val="0070C0"/>
          <w:sz w:val="24"/>
          <w:szCs w:val="24"/>
        </w:rPr>
        <w:t>“Work Tuesdays and Fridays”</w:t>
      </w:r>
      <w:r w:rsidRPr="00454054">
        <w:rPr>
          <w:color w:val="0070C0"/>
          <w:sz w:val="24"/>
          <w:szCs w:val="24"/>
        </w:rPr>
        <w:t xml:space="preserve"> </w:t>
      </w:r>
      <w:r w:rsidRPr="00454054">
        <w:rPr>
          <w:sz w:val="24"/>
          <w:szCs w:val="24"/>
        </w:rPr>
        <w:t xml:space="preserve">– what is the reason for this? </w:t>
      </w:r>
      <w:proofErr w:type="gramStart"/>
      <w:r w:rsidRPr="00454054">
        <w:rPr>
          <w:sz w:val="24"/>
          <w:szCs w:val="24"/>
        </w:rPr>
        <w:t>and</w:t>
      </w:r>
      <w:proofErr w:type="gramEnd"/>
      <w:r w:rsidRPr="00454054">
        <w:rPr>
          <w:sz w:val="24"/>
          <w:szCs w:val="24"/>
        </w:rPr>
        <w:t xml:space="preserve"> what flexibility is there?</w:t>
      </w:r>
    </w:p>
    <w:p w:rsidR="00454054" w:rsidRDefault="00454054" w:rsidP="001A6BCD">
      <w:pPr>
        <w:ind w:left="720"/>
        <w:jc w:val="both"/>
        <w:rPr>
          <w:color w:val="FF0000"/>
        </w:rPr>
      </w:pPr>
      <w:r>
        <w:rPr>
          <w:color w:val="FF0000"/>
        </w:rPr>
        <w:t xml:space="preserve">Tuesdays and Fridays are the days we do not have adequate staffing for the volume of patients we see.  There may be some flexibility if our regular staff is out of the office or if the </w:t>
      </w:r>
      <w:proofErr w:type="gramStart"/>
      <w:r>
        <w:rPr>
          <w:color w:val="FF0000"/>
        </w:rPr>
        <w:t>volume of patients increase</w:t>
      </w:r>
      <w:proofErr w:type="gramEnd"/>
      <w:r>
        <w:rPr>
          <w:color w:val="FF0000"/>
        </w:rPr>
        <w:t xml:space="preserve"> on other days of the week.</w:t>
      </w:r>
    </w:p>
    <w:p w:rsidR="00454054" w:rsidRDefault="00454054" w:rsidP="001A6BCD">
      <w:pPr>
        <w:pStyle w:val="ListParagraph"/>
        <w:ind w:hanging="360"/>
        <w:jc w:val="both"/>
        <w:rPr>
          <w:rFonts w:ascii="Times New Roman" w:hAnsi="Times New Roman"/>
          <w:sz w:val="14"/>
          <w:szCs w:val="14"/>
        </w:rPr>
      </w:pPr>
      <w:r>
        <w:rPr>
          <w:rFonts w:ascii="Times New Roman" w:hAnsi="Times New Roman"/>
          <w:sz w:val="14"/>
          <w:szCs w:val="14"/>
        </w:rPr>
        <w:t>    </w:t>
      </w:r>
    </w:p>
    <w:p w:rsidR="00454054" w:rsidRPr="00454054" w:rsidRDefault="00454054" w:rsidP="001A6BCD">
      <w:pPr>
        <w:jc w:val="both"/>
        <w:rPr>
          <w:sz w:val="24"/>
          <w:szCs w:val="24"/>
        </w:rPr>
      </w:pPr>
      <w:r w:rsidRPr="00454054">
        <w:rPr>
          <w:sz w:val="24"/>
          <w:szCs w:val="24"/>
        </w:rPr>
        <w:t>Are there any Incumbents?</w:t>
      </w:r>
    </w:p>
    <w:p w:rsidR="00454054" w:rsidRDefault="00454054" w:rsidP="001A6BCD">
      <w:pPr>
        <w:ind w:firstLine="720"/>
        <w:jc w:val="both"/>
        <w:rPr>
          <w:color w:val="FF0000"/>
        </w:rPr>
      </w:pPr>
      <w:r>
        <w:rPr>
          <w:color w:val="FF0000"/>
        </w:rPr>
        <w:t>Yes.</w:t>
      </w:r>
    </w:p>
    <w:p w:rsidR="00454054" w:rsidRDefault="00454054" w:rsidP="001A6BCD">
      <w:pPr>
        <w:pStyle w:val="ListParagraph"/>
        <w:ind w:hanging="360"/>
        <w:jc w:val="both"/>
        <w:rPr>
          <w:rFonts w:ascii="Times New Roman" w:hAnsi="Times New Roman"/>
          <w:sz w:val="14"/>
          <w:szCs w:val="14"/>
        </w:rPr>
      </w:pPr>
      <w:r>
        <w:rPr>
          <w:rFonts w:ascii="Times New Roman" w:hAnsi="Times New Roman"/>
          <w:sz w:val="14"/>
          <w:szCs w:val="14"/>
        </w:rPr>
        <w:t>      </w:t>
      </w:r>
    </w:p>
    <w:p w:rsidR="00454054" w:rsidRPr="00454054" w:rsidRDefault="00454054" w:rsidP="001A6BCD">
      <w:pPr>
        <w:jc w:val="both"/>
        <w:rPr>
          <w:sz w:val="24"/>
          <w:szCs w:val="24"/>
        </w:rPr>
      </w:pPr>
      <w:r w:rsidRPr="00454054">
        <w:rPr>
          <w:rFonts w:ascii="Times New Roman" w:hAnsi="Times New Roman" w:cs="Times New Roman"/>
          <w:sz w:val="14"/>
          <w:szCs w:val="14"/>
        </w:rPr>
        <w:t xml:space="preserve"> </w:t>
      </w:r>
      <w:r w:rsidRPr="00454054">
        <w:rPr>
          <w:sz w:val="24"/>
          <w:szCs w:val="24"/>
        </w:rPr>
        <w:t>What is the reason for bid?  Are these new roles?</w:t>
      </w:r>
    </w:p>
    <w:p w:rsidR="00454054" w:rsidRDefault="00454054" w:rsidP="001A6BCD">
      <w:pPr>
        <w:ind w:left="720"/>
        <w:jc w:val="both"/>
        <w:rPr>
          <w:color w:val="FF0000"/>
        </w:rPr>
      </w:pPr>
      <w:r>
        <w:rPr>
          <w:color w:val="FF0000"/>
        </w:rPr>
        <w:t xml:space="preserve">Two reasons: 1). </w:t>
      </w:r>
      <w:proofErr w:type="gramStart"/>
      <w:r>
        <w:rPr>
          <w:color w:val="FF0000"/>
        </w:rPr>
        <w:t>We</w:t>
      </w:r>
      <w:proofErr w:type="gramEnd"/>
      <w:r>
        <w:rPr>
          <w:color w:val="FF0000"/>
        </w:rPr>
        <w:t xml:space="preserve"> have an open position and need coverage while we are searching for a full-time psychiatrist. 2). One of our psychiatrist</w:t>
      </w:r>
      <w:r w:rsidR="001A6BCD">
        <w:rPr>
          <w:color w:val="FF0000"/>
        </w:rPr>
        <w:t>s</w:t>
      </w:r>
      <w:r>
        <w:rPr>
          <w:color w:val="FF0000"/>
        </w:rPr>
        <w:t xml:space="preserve"> has reduced her hours.</w:t>
      </w:r>
    </w:p>
    <w:p w:rsidR="00454054" w:rsidRDefault="00454054" w:rsidP="001A6BCD">
      <w:pPr>
        <w:jc w:val="both"/>
        <w:rPr>
          <w:i/>
          <w:iCs/>
          <w:color w:val="0070C0"/>
          <w:sz w:val="24"/>
          <w:szCs w:val="24"/>
        </w:rPr>
      </w:pPr>
    </w:p>
    <w:p w:rsidR="00454054" w:rsidRPr="00454054" w:rsidRDefault="00454054" w:rsidP="001A6BCD">
      <w:pPr>
        <w:jc w:val="both"/>
        <w:rPr>
          <w:sz w:val="24"/>
          <w:szCs w:val="24"/>
        </w:rPr>
      </w:pPr>
      <w:proofErr w:type="gramStart"/>
      <w:r w:rsidRPr="00454054">
        <w:rPr>
          <w:i/>
          <w:iCs/>
          <w:color w:val="0070C0"/>
          <w:sz w:val="24"/>
          <w:szCs w:val="24"/>
        </w:rPr>
        <w:t>“Must be willing to work at least 3 Sundays a month from 2-8pm and two days a week from 1-6 pm.</w:t>
      </w:r>
      <w:proofErr w:type="gramEnd"/>
      <w:r w:rsidRPr="00454054">
        <w:rPr>
          <w:i/>
          <w:iCs/>
          <w:color w:val="0070C0"/>
          <w:sz w:val="24"/>
          <w:szCs w:val="24"/>
        </w:rPr>
        <w:t xml:space="preserve"> Other hours are negotiable.”</w:t>
      </w:r>
      <w:r w:rsidRPr="00454054">
        <w:rPr>
          <w:color w:val="0070C0"/>
          <w:sz w:val="24"/>
          <w:szCs w:val="24"/>
        </w:rPr>
        <w:t xml:space="preserve"> </w:t>
      </w:r>
      <w:r w:rsidRPr="00454054">
        <w:rPr>
          <w:sz w:val="24"/>
          <w:szCs w:val="24"/>
        </w:rPr>
        <w:t xml:space="preserve">– </w:t>
      </w:r>
      <w:proofErr w:type="gramStart"/>
      <w:r w:rsidRPr="00454054">
        <w:rPr>
          <w:sz w:val="24"/>
          <w:szCs w:val="24"/>
        </w:rPr>
        <w:t>what</w:t>
      </w:r>
      <w:proofErr w:type="gramEnd"/>
      <w:r w:rsidRPr="00454054">
        <w:rPr>
          <w:sz w:val="24"/>
          <w:szCs w:val="24"/>
        </w:rPr>
        <w:t xml:space="preserve"> are the typical days and times available for the provider to work?</w:t>
      </w:r>
    </w:p>
    <w:p w:rsidR="00454054" w:rsidRDefault="00454054" w:rsidP="001A6BCD">
      <w:pPr>
        <w:ind w:firstLine="720"/>
        <w:jc w:val="both"/>
        <w:rPr>
          <w:color w:val="1F497D"/>
        </w:rPr>
      </w:pPr>
      <w:r>
        <w:rPr>
          <w:color w:val="FF0000"/>
        </w:rPr>
        <w:t>The hours stated above.</w:t>
      </w:r>
    </w:p>
    <w:p w:rsidR="00454054" w:rsidRDefault="00454054" w:rsidP="001A6BCD">
      <w:pPr>
        <w:jc w:val="both"/>
        <w:rPr>
          <w:sz w:val="24"/>
          <w:szCs w:val="24"/>
        </w:rPr>
      </w:pPr>
    </w:p>
    <w:p w:rsidR="00454054" w:rsidRPr="00454054" w:rsidRDefault="00454054" w:rsidP="001A6BCD">
      <w:pPr>
        <w:jc w:val="both"/>
        <w:rPr>
          <w:sz w:val="24"/>
          <w:szCs w:val="24"/>
        </w:rPr>
      </w:pPr>
      <w:r w:rsidRPr="00454054">
        <w:rPr>
          <w:sz w:val="24"/>
          <w:szCs w:val="24"/>
        </w:rPr>
        <w:t>What type of Electronic Medical Record system do you use?</w:t>
      </w:r>
    </w:p>
    <w:p w:rsidR="00454054" w:rsidRDefault="00454054" w:rsidP="001A6BCD">
      <w:pPr>
        <w:ind w:firstLine="720"/>
        <w:jc w:val="both"/>
        <w:rPr>
          <w:color w:val="FF0000"/>
        </w:rPr>
      </w:pPr>
      <w:r>
        <w:rPr>
          <w:color w:val="FF0000"/>
        </w:rPr>
        <w:t>Point and Click</w:t>
      </w:r>
    </w:p>
    <w:p w:rsidR="00454054" w:rsidRDefault="00454054" w:rsidP="001A6BCD">
      <w:pPr>
        <w:jc w:val="both"/>
        <w:rPr>
          <w:sz w:val="24"/>
          <w:szCs w:val="24"/>
        </w:rPr>
      </w:pPr>
    </w:p>
    <w:p w:rsidR="00454054" w:rsidRPr="00454054" w:rsidRDefault="00454054" w:rsidP="001A6BCD">
      <w:pPr>
        <w:jc w:val="both"/>
        <w:rPr>
          <w:sz w:val="24"/>
          <w:szCs w:val="24"/>
        </w:rPr>
      </w:pPr>
      <w:r w:rsidRPr="00454054">
        <w:rPr>
          <w:sz w:val="24"/>
          <w:szCs w:val="24"/>
        </w:rPr>
        <w:t>What is the Medical Hierarchy of the Student Health Center?  (</w:t>
      </w:r>
      <w:proofErr w:type="gramStart"/>
      <w:r w:rsidRPr="00454054">
        <w:rPr>
          <w:sz w:val="24"/>
          <w:szCs w:val="24"/>
        </w:rPr>
        <w:t>i.e</w:t>
      </w:r>
      <w:proofErr w:type="gramEnd"/>
      <w:r w:rsidRPr="00454054">
        <w:rPr>
          <w:sz w:val="24"/>
          <w:szCs w:val="24"/>
        </w:rPr>
        <w:t>. Director and flow chart of medical decisions/authority for all specialties within the Health Center)</w:t>
      </w:r>
    </w:p>
    <w:p w:rsidR="00454054" w:rsidRDefault="00454054" w:rsidP="001A6BCD">
      <w:pPr>
        <w:ind w:firstLine="720"/>
        <w:jc w:val="both"/>
        <w:rPr>
          <w:color w:val="FF0000"/>
        </w:rPr>
      </w:pPr>
      <w:r>
        <w:rPr>
          <w:color w:val="FF0000"/>
        </w:rPr>
        <w:t>Executive Director -</w:t>
      </w:r>
      <w:r>
        <w:rPr>
          <w:rFonts w:ascii="Wingdings" w:hAnsi="Wingdings"/>
          <w:color w:val="FF0000"/>
        </w:rPr>
        <w:t></w:t>
      </w:r>
      <w:r>
        <w:rPr>
          <w:color w:val="FF0000"/>
        </w:rPr>
        <w:t xml:space="preserve"> Medical Director </w:t>
      </w:r>
      <w:r>
        <w:rPr>
          <w:rFonts w:ascii="Wingdings" w:hAnsi="Wingdings"/>
          <w:color w:val="FF0000"/>
        </w:rPr>
        <w:t></w:t>
      </w:r>
      <w:r>
        <w:rPr>
          <w:color w:val="FF0000"/>
        </w:rPr>
        <w:t xml:space="preserve"> Psychiatrist </w:t>
      </w:r>
      <w:r>
        <w:rPr>
          <w:rFonts w:ascii="Wingdings" w:hAnsi="Wingdings"/>
          <w:color w:val="FF0000"/>
        </w:rPr>
        <w:t></w:t>
      </w:r>
      <w:proofErr w:type="gramStart"/>
      <w:r>
        <w:rPr>
          <w:color w:val="FF0000"/>
        </w:rPr>
        <w:t>  Peer</w:t>
      </w:r>
      <w:proofErr w:type="gramEnd"/>
      <w:r>
        <w:rPr>
          <w:color w:val="FF0000"/>
        </w:rPr>
        <w:t xml:space="preserve"> Review Board</w:t>
      </w:r>
    </w:p>
    <w:p w:rsidR="00454054" w:rsidRDefault="00454054" w:rsidP="001A6BCD">
      <w:pPr>
        <w:ind w:firstLine="720"/>
        <w:jc w:val="both"/>
        <w:rPr>
          <w:color w:val="FF0000"/>
        </w:rPr>
      </w:pPr>
    </w:p>
    <w:p w:rsidR="00454054" w:rsidRDefault="00454054" w:rsidP="001A6BCD">
      <w:pPr>
        <w:ind w:firstLine="720"/>
        <w:jc w:val="both"/>
        <w:rPr>
          <w:color w:val="FF0000"/>
        </w:rPr>
      </w:pPr>
    </w:p>
    <w:p w:rsidR="00454054" w:rsidRDefault="00454054" w:rsidP="001A6BCD">
      <w:pPr>
        <w:ind w:firstLine="720"/>
        <w:jc w:val="both"/>
        <w:rPr>
          <w:color w:val="FF0000"/>
        </w:rPr>
      </w:pPr>
      <w:r>
        <w:rPr>
          <w:noProof/>
        </w:rPr>
        <w:lastRenderedPageBreak/>
        <w:drawing>
          <wp:inline distT="0" distB="0" distL="0" distR="0" wp14:anchorId="51212BCB" wp14:editId="0099FB38">
            <wp:extent cx="5943600" cy="2571750"/>
            <wp:effectExtent l="0" t="0" r="0" b="0"/>
            <wp:docPr id="1" name="Picture 1" descr="cid:image002.png@01D0001B.AABE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001B.AABE27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p w:rsidR="00454054" w:rsidRDefault="00454054" w:rsidP="001A6BCD">
      <w:pPr>
        <w:jc w:val="both"/>
        <w:rPr>
          <w:color w:val="FF0000"/>
        </w:rPr>
      </w:pPr>
    </w:p>
    <w:p w:rsidR="00454054" w:rsidRDefault="00454054" w:rsidP="001A6BCD">
      <w:pPr>
        <w:jc w:val="both"/>
        <w:rPr>
          <w:rFonts w:ascii="Times New Roman" w:hAnsi="Times New Roman" w:cs="Times New Roman"/>
          <w:b/>
          <w:sz w:val="28"/>
          <w:szCs w:val="28"/>
        </w:rPr>
      </w:pPr>
    </w:p>
    <w:p w:rsidR="00454054" w:rsidRDefault="00454054" w:rsidP="001A6BCD">
      <w:pPr>
        <w:jc w:val="both"/>
        <w:rPr>
          <w:rFonts w:ascii="Times New Roman" w:hAnsi="Times New Roman" w:cs="Times New Roman"/>
          <w:b/>
          <w:sz w:val="28"/>
          <w:szCs w:val="28"/>
        </w:rPr>
      </w:pPr>
    </w:p>
    <w:p w:rsidR="00454054" w:rsidRPr="00454054" w:rsidRDefault="00454054" w:rsidP="001A6BCD">
      <w:pPr>
        <w:jc w:val="both"/>
        <w:rPr>
          <w:sz w:val="24"/>
          <w:szCs w:val="24"/>
        </w:rPr>
      </w:pPr>
      <w:r w:rsidRPr="00454054">
        <w:rPr>
          <w:rFonts w:ascii="Times New Roman" w:hAnsi="Times New Roman" w:cs="Times New Roman"/>
          <w:sz w:val="14"/>
          <w:szCs w:val="14"/>
        </w:rPr>
        <w:t xml:space="preserve"> </w:t>
      </w:r>
      <w:r w:rsidRPr="00454054">
        <w:rPr>
          <w:sz w:val="24"/>
          <w:szCs w:val="24"/>
        </w:rPr>
        <w:t xml:space="preserve">If we decrease the price of the Psychiatrist, can we increase the price of NP/PA to supersede the Maximum rate?  </w:t>
      </w:r>
    </w:p>
    <w:p w:rsidR="00454054" w:rsidRDefault="00454054" w:rsidP="001A6BCD">
      <w:pPr>
        <w:ind w:left="720"/>
        <w:jc w:val="both"/>
        <w:rPr>
          <w:color w:val="FF0000"/>
        </w:rPr>
      </w:pPr>
      <w:r>
        <w:rPr>
          <w:color w:val="FF0000"/>
        </w:rPr>
        <w:t>Maximum rates for each position are set. You are welcome to offer a lower hourly rate, but any rate in excess of the stated maximum will not be awarded</w:t>
      </w:r>
    </w:p>
    <w:p w:rsidR="00454054" w:rsidRDefault="00454054" w:rsidP="001A6BCD">
      <w:pPr>
        <w:jc w:val="both"/>
        <w:rPr>
          <w:rFonts w:ascii="Times New Roman" w:hAnsi="Times New Roman" w:cs="Times New Roman"/>
          <w:sz w:val="14"/>
          <w:szCs w:val="14"/>
        </w:rPr>
      </w:pPr>
    </w:p>
    <w:p w:rsidR="00454054" w:rsidRPr="00454054" w:rsidRDefault="00454054" w:rsidP="001A6BCD">
      <w:pPr>
        <w:jc w:val="both"/>
        <w:rPr>
          <w:sz w:val="24"/>
          <w:szCs w:val="24"/>
        </w:rPr>
      </w:pPr>
      <w:r w:rsidRPr="00454054">
        <w:rPr>
          <w:rFonts w:ascii="Times New Roman" w:hAnsi="Times New Roman" w:cs="Times New Roman"/>
          <w:sz w:val="14"/>
          <w:szCs w:val="14"/>
        </w:rPr>
        <w:t xml:space="preserve"> </w:t>
      </w:r>
      <w:r w:rsidRPr="00454054">
        <w:rPr>
          <w:sz w:val="24"/>
          <w:szCs w:val="24"/>
        </w:rPr>
        <w:t xml:space="preserve">What is the reasoning behind the schedule requests for both Psych and NP/PA?  </w:t>
      </w:r>
      <w:r w:rsidRPr="00454054">
        <w:rPr>
          <w:i/>
          <w:iCs/>
          <w:sz w:val="24"/>
          <w:szCs w:val="24"/>
        </w:rPr>
        <w:t>(The requested schedule seems a bit untraditional and can cause a greater challenge identifying quality candidates to accommodate a workload less than 40 hours/week and unique shift times.  We just want to understand to better educate our future providers)</w:t>
      </w:r>
    </w:p>
    <w:p w:rsidR="00454054" w:rsidRDefault="00454054" w:rsidP="001A6BCD">
      <w:pPr>
        <w:ind w:left="720"/>
        <w:jc w:val="both"/>
        <w:rPr>
          <w:color w:val="FF0000"/>
        </w:rPr>
      </w:pPr>
      <w:r>
        <w:rPr>
          <w:color w:val="FF0000"/>
        </w:rPr>
        <w:t>Psych - As stated above, Tuesdays and Fridays are the days we do not have adequate staffing for the volume of patients we see.</w:t>
      </w:r>
      <w:r>
        <w:rPr>
          <w:color w:val="FF0000"/>
        </w:rPr>
        <w:t xml:space="preserve">  </w:t>
      </w:r>
      <w:r>
        <w:rPr>
          <w:color w:val="FF0000"/>
        </w:rPr>
        <w:t>NP/PA – If a mental health provider, the hours would be as stated above.  If a general practitioner, the hours would depend on the need for services.</w:t>
      </w:r>
    </w:p>
    <w:p w:rsidR="00454054" w:rsidRDefault="00454054" w:rsidP="001A6BCD">
      <w:pPr>
        <w:jc w:val="both"/>
      </w:pPr>
    </w:p>
    <w:p w:rsidR="00454054" w:rsidRDefault="00454054" w:rsidP="001A6BCD">
      <w:pPr>
        <w:jc w:val="both"/>
        <w:rPr>
          <w:rFonts w:ascii="Times New Roman" w:hAnsi="Times New Roman" w:cs="Times New Roman"/>
          <w:b/>
          <w:sz w:val="28"/>
          <w:szCs w:val="28"/>
        </w:rPr>
      </w:pPr>
    </w:p>
    <w:sectPr w:rsidR="00454054" w:rsidSect="007B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2160"/>
        </w:tabs>
        <w:ind w:left="216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2"/>
    <w:name w:val="Bullet 1"/>
    <w:lvl w:ilvl="0">
      <w:start w:val="1"/>
      <w:numFmt w:val="bullet"/>
      <w:lvlText w:val="•"/>
      <w:lvlJc w:val="left"/>
      <w:pPr>
        <w:tabs>
          <w:tab w:val="num" w:pos="227"/>
        </w:tabs>
        <w:ind w:left="227" w:hanging="227"/>
      </w:pPr>
      <w:rPr>
        <w:rFonts w:ascii="Tahoma" w:hAnsi="Tahoma" w:cs="StarSymbol"/>
        <w:sz w:val="18"/>
        <w:szCs w:val="18"/>
      </w:rPr>
    </w:lvl>
    <w:lvl w:ilvl="1">
      <w:start w:val="1"/>
      <w:numFmt w:val="bullet"/>
      <w:lvlText w:val="•"/>
      <w:lvlJc w:val="left"/>
      <w:pPr>
        <w:tabs>
          <w:tab w:val="num" w:pos="454"/>
        </w:tabs>
        <w:ind w:left="454" w:hanging="227"/>
      </w:pPr>
      <w:rPr>
        <w:rFonts w:ascii="Tahoma" w:hAnsi="Tahoma" w:cs="StarSymbol"/>
        <w:sz w:val="18"/>
        <w:szCs w:val="18"/>
      </w:rPr>
    </w:lvl>
    <w:lvl w:ilvl="2">
      <w:start w:val="1"/>
      <w:numFmt w:val="bullet"/>
      <w:lvlText w:val="•"/>
      <w:lvlJc w:val="left"/>
      <w:pPr>
        <w:tabs>
          <w:tab w:val="num" w:pos="680"/>
        </w:tabs>
        <w:ind w:left="680" w:hanging="227"/>
      </w:pPr>
      <w:rPr>
        <w:rFonts w:ascii="Tahoma" w:hAnsi="Tahoma" w:cs="StarSymbol"/>
        <w:sz w:val="18"/>
        <w:szCs w:val="18"/>
      </w:rPr>
    </w:lvl>
    <w:lvl w:ilvl="3">
      <w:start w:val="1"/>
      <w:numFmt w:val="bullet"/>
      <w:lvlText w:val="•"/>
      <w:lvlJc w:val="left"/>
      <w:pPr>
        <w:tabs>
          <w:tab w:val="num" w:pos="907"/>
        </w:tabs>
        <w:ind w:left="907" w:hanging="227"/>
      </w:pPr>
      <w:rPr>
        <w:rFonts w:ascii="Tahoma" w:hAnsi="Tahoma" w:cs="StarSymbol"/>
        <w:sz w:val="18"/>
        <w:szCs w:val="18"/>
      </w:rPr>
    </w:lvl>
    <w:lvl w:ilvl="4">
      <w:start w:val="1"/>
      <w:numFmt w:val="bullet"/>
      <w:lvlText w:val="•"/>
      <w:lvlJc w:val="left"/>
      <w:pPr>
        <w:tabs>
          <w:tab w:val="num" w:pos="1134"/>
        </w:tabs>
        <w:ind w:left="1134" w:hanging="227"/>
      </w:pPr>
      <w:rPr>
        <w:rFonts w:ascii="Tahoma" w:hAnsi="Tahoma" w:cs="StarSymbol"/>
        <w:sz w:val="18"/>
        <w:szCs w:val="18"/>
      </w:rPr>
    </w:lvl>
    <w:lvl w:ilvl="5">
      <w:start w:val="1"/>
      <w:numFmt w:val="bullet"/>
      <w:lvlText w:val="•"/>
      <w:lvlJc w:val="left"/>
      <w:pPr>
        <w:tabs>
          <w:tab w:val="num" w:pos="1361"/>
        </w:tabs>
        <w:ind w:left="1361" w:hanging="227"/>
      </w:pPr>
      <w:rPr>
        <w:rFonts w:ascii="Tahoma" w:hAnsi="Tahoma" w:cs="StarSymbol"/>
        <w:sz w:val="18"/>
        <w:szCs w:val="18"/>
      </w:rPr>
    </w:lvl>
    <w:lvl w:ilvl="6">
      <w:start w:val="1"/>
      <w:numFmt w:val="bullet"/>
      <w:lvlText w:val="•"/>
      <w:lvlJc w:val="left"/>
      <w:pPr>
        <w:tabs>
          <w:tab w:val="num" w:pos="1587"/>
        </w:tabs>
        <w:ind w:left="1587" w:hanging="227"/>
      </w:pPr>
      <w:rPr>
        <w:rFonts w:ascii="Tahoma" w:hAnsi="Tahoma" w:cs="StarSymbol"/>
        <w:sz w:val="18"/>
        <w:szCs w:val="18"/>
      </w:rPr>
    </w:lvl>
    <w:lvl w:ilvl="7">
      <w:start w:val="1"/>
      <w:numFmt w:val="bullet"/>
      <w:lvlText w:val="•"/>
      <w:lvlJc w:val="left"/>
      <w:pPr>
        <w:tabs>
          <w:tab w:val="num" w:pos="1814"/>
        </w:tabs>
        <w:ind w:left="1814" w:hanging="227"/>
      </w:pPr>
      <w:rPr>
        <w:rFonts w:ascii="Tahoma" w:hAnsi="Tahoma" w:cs="StarSymbol"/>
        <w:sz w:val="18"/>
        <w:szCs w:val="18"/>
      </w:rPr>
    </w:lvl>
    <w:lvl w:ilvl="8">
      <w:start w:val="1"/>
      <w:numFmt w:val="bullet"/>
      <w:lvlText w:val="•"/>
      <w:lvlJc w:val="left"/>
      <w:pPr>
        <w:tabs>
          <w:tab w:val="num" w:pos="2041"/>
        </w:tabs>
        <w:ind w:left="2041" w:hanging="227"/>
      </w:pPr>
      <w:rPr>
        <w:rFonts w:ascii="Tahoma" w:hAnsi="Tahoma" w:cs="StarSymbol"/>
        <w:sz w:val="18"/>
        <w:szCs w:val="18"/>
      </w:rPr>
    </w:lvl>
  </w:abstractNum>
  <w:abstractNum w:abstractNumId="2">
    <w:nsid w:val="00000003"/>
    <w:multiLevelType w:val="singleLevel"/>
    <w:tmpl w:val="00000003"/>
    <w:lvl w:ilvl="0">
      <w:start w:val="1"/>
      <w:numFmt w:val="decimal"/>
      <w:lvlText w:val="%1. "/>
      <w:lvlJc w:val="left"/>
      <w:pPr>
        <w:tabs>
          <w:tab w:val="num" w:pos="283"/>
        </w:tabs>
        <w:ind w:left="283" w:hanging="283"/>
      </w:pPr>
    </w:lvl>
  </w:abstractNum>
  <w:abstractNum w:abstractNumId="3">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lvl w:ilvl="0">
      <w:start w:val="1"/>
      <w:numFmt w:val="bullet"/>
      <w:lvlText w:val="•"/>
      <w:lvlJc w:val="left"/>
      <w:pPr>
        <w:tabs>
          <w:tab w:val="num" w:pos="283"/>
        </w:tabs>
        <w:ind w:left="283" w:hanging="283"/>
      </w:pPr>
      <w:rPr>
        <w:rFonts w:ascii="Tahoma" w:hAnsi="Tahoma" w:cs="StarSymbol"/>
        <w:sz w:val="18"/>
        <w:szCs w:val="18"/>
      </w:rPr>
    </w:lvl>
    <w:lvl w:ilvl="1">
      <w:start w:val="1"/>
      <w:numFmt w:val="bullet"/>
      <w:lvlText w:val="•"/>
      <w:lvlJc w:val="left"/>
      <w:pPr>
        <w:tabs>
          <w:tab w:val="num" w:pos="567"/>
        </w:tabs>
        <w:ind w:left="567" w:hanging="283"/>
      </w:pPr>
      <w:rPr>
        <w:rFonts w:ascii="Tahoma" w:hAnsi="Tahoma" w:cs="StarSymbol"/>
        <w:sz w:val="18"/>
        <w:szCs w:val="18"/>
      </w:rPr>
    </w:lvl>
    <w:lvl w:ilvl="2">
      <w:start w:val="1"/>
      <w:numFmt w:val="bullet"/>
      <w:lvlText w:val="•"/>
      <w:lvlJc w:val="left"/>
      <w:pPr>
        <w:tabs>
          <w:tab w:val="num" w:pos="850"/>
        </w:tabs>
        <w:ind w:left="850" w:hanging="283"/>
      </w:pPr>
      <w:rPr>
        <w:rFonts w:ascii="Tahoma" w:hAnsi="Tahoma" w:cs="StarSymbol"/>
        <w:sz w:val="18"/>
        <w:szCs w:val="18"/>
      </w:rPr>
    </w:lvl>
    <w:lvl w:ilvl="3">
      <w:start w:val="1"/>
      <w:numFmt w:val="bullet"/>
      <w:lvlText w:val="•"/>
      <w:lvlJc w:val="left"/>
      <w:pPr>
        <w:tabs>
          <w:tab w:val="num" w:pos="1134"/>
        </w:tabs>
        <w:ind w:left="1134" w:hanging="283"/>
      </w:pPr>
      <w:rPr>
        <w:rFonts w:ascii="Tahoma" w:hAnsi="Tahoma" w:cs="StarSymbol"/>
        <w:sz w:val="18"/>
        <w:szCs w:val="18"/>
      </w:rPr>
    </w:lvl>
    <w:lvl w:ilvl="4">
      <w:start w:val="1"/>
      <w:numFmt w:val="bullet"/>
      <w:lvlText w:val="•"/>
      <w:lvlJc w:val="left"/>
      <w:pPr>
        <w:tabs>
          <w:tab w:val="num" w:pos="1417"/>
        </w:tabs>
        <w:ind w:left="1417" w:hanging="283"/>
      </w:pPr>
      <w:rPr>
        <w:rFonts w:ascii="Tahoma" w:hAnsi="Tahoma" w:cs="StarSymbol"/>
        <w:sz w:val="18"/>
        <w:szCs w:val="18"/>
      </w:rPr>
    </w:lvl>
    <w:lvl w:ilvl="5">
      <w:start w:val="1"/>
      <w:numFmt w:val="bullet"/>
      <w:lvlText w:val="•"/>
      <w:lvlJc w:val="left"/>
      <w:pPr>
        <w:tabs>
          <w:tab w:val="num" w:pos="1701"/>
        </w:tabs>
        <w:ind w:left="1701" w:hanging="283"/>
      </w:pPr>
      <w:rPr>
        <w:rFonts w:ascii="Tahoma" w:hAnsi="Tahoma" w:cs="StarSymbol"/>
        <w:sz w:val="18"/>
        <w:szCs w:val="18"/>
      </w:rPr>
    </w:lvl>
    <w:lvl w:ilvl="6">
      <w:start w:val="1"/>
      <w:numFmt w:val="bullet"/>
      <w:lvlText w:val="•"/>
      <w:lvlJc w:val="left"/>
      <w:pPr>
        <w:tabs>
          <w:tab w:val="num" w:pos="1984"/>
        </w:tabs>
        <w:ind w:left="1984" w:hanging="283"/>
      </w:pPr>
      <w:rPr>
        <w:rFonts w:ascii="Tahoma" w:hAnsi="Tahoma" w:cs="StarSymbol"/>
        <w:sz w:val="18"/>
        <w:szCs w:val="18"/>
      </w:rPr>
    </w:lvl>
    <w:lvl w:ilvl="7">
      <w:start w:val="1"/>
      <w:numFmt w:val="bullet"/>
      <w:lvlText w:val="•"/>
      <w:lvlJc w:val="left"/>
      <w:pPr>
        <w:tabs>
          <w:tab w:val="num" w:pos="2268"/>
        </w:tabs>
        <w:ind w:left="2268" w:hanging="283"/>
      </w:pPr>
      <w:rPr>
        <w:rFonts w:ascii="Tahoma" w:hAnsi="Tahoma" w:cs="StarSymbol"/>
        <w:sz w:val="18"/>
        <w:szCs w:val="18"/>
      </w:rPr>
    </w:lvl>
    <w:lvl w:ilvl="8">
      <w:start w:val="1"/>
      <w:numFmt w:val="bullet"/>
      <w:lvlText w:val="•"/>
      <w:lvlJc w:val="left"/>
      <w:pPr>
        <w:tabs>
          <w:tab w:val="num" w:pos="2551"/>
        </w:tabs>
        <w:ind w:left="2551" w:hanging="283"/>
      </w:pPr>
      <w:rPr>
        <w:rFonts w:ascii="Tahoma" w:hAnsi="Tahoma" w:cs="StarSymbol"/>
        <w:sz w:val="18"/>
        <w:szCs w:val="18"/>
      </w:rPr>
    </w:lvl>
  </w:abstractNum>
  <w:abstractNum w:abstractNumId="7">
    <w:nsid w:val="0712610D"/>
    <w:multiLevelType w:val="hybridMultilevel"/>
    <w:tmpl w:val="142E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9BC0FF3"/>
    <w:multiLevelType w:val="hybridMultilevel"/>
    <w:tmpl w:val="15246B1A"/>
    <w:lvl w:ilvl="0" w:tplc="7E5E57A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796461"/>
    <w:multiLevelType w:val="hybridMultilevel"/>
    <w:tmpl w:val="86E68AE4"/>
    <w:lvl w:ilvl="0" w:tplc="B6264CE6">
      <w:start w:val="1"/>
      <w:numFmt w:val="bullet"/>
      <w:pStyle w:val="NumberList1"/>
      <w:lvlText w:val=""/>
      <w:lvlJc w:val="left"/>
      <w:pPr>
        <w:tabs>
          <w:tab w:val="num" w:pos="720"/>
        </w:tabs>
        <w:ind w:left="720" w:hanging="360"/>
      </w:pPr>
      <w:rPr>
        <w:rFonts w:ascii="Wingdings" w:eastAsia="Times New Roman" w:hAnsi="Wingdings"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0340302"/>
    <w:multiLevelType w:val="hybridMultilevel"/>
    <w:tmpl w:val="1B9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12EE6"/>
    <w:multiLevelType w:val="multilevel"/>
    <w:tmpl w:val="EFE82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7D255F"/>
    <w:multiLevelType w:val="hybridMultilevel"/>
    <w:tmpl w:val="39C6A9AE"/>
    <w:lvl w:ilvl="0" w:tplc="9DF0776E">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002C60"/>
    <w:multiLevelType w:val="hybridMultilevel"/>
    <w:tmpl w:val="49CEC9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C301C86"/>
    <w:multiLevelType w:val="hybridMultilevel"/>
    <w:tmpl w:val="943C38C8"/>
    <w:lvl w:ilvl="0" w:tplc="9F283E6E">
      <w:start w:val="1"/>
      <w:numFmt w:val="decimal"/>
      <w:lvlText w:val="%1)"/>
      <w:lvlJc w:val="left"/>
      <w:pPr>
        <w:ind w:left="81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24AB0"/>
    <w:multiLevelType w:val="hybridMultilevel"/>
    <w:tmpl w:val="C2ACD6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1E74E9B"/>
    <w:multiLevelType w:val="hybridMultilevel"/>
    <w:tmpl w:val="9980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93D12"/>
    <w:multiLevelType w:val="hybridMultilevel"/>
    <w:tmpl w:val="3334A8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B461E"/>
    <w:multiLevelType w:val="hybridMultilevel"/>
    <w:tmpl w:val="DED4E810"/>
    <w:lvl w:ilvl="0" w:tplc="3F0E47D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6399E"/>
    <w:multiLevelType w:val="hybridMultilevel"/>
    <w:tmpl w:val="7BEA36E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7DE73B5"/>
    <w:multiLevelType w:val="hybridMultilevel"/>
    <w:tmpl w:val="E6943C12"/>
    <w:lvl w:ilvl="0" w:tplc="AD843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C5727"/>
    <w:multiLevelType w:val="hybridMultilevel"/>
    <w:tmpl w:val="A3B0163C"/>
    <w:lvl w:ilvl="0" w:tplc="0409000F">
      <w:start w:val="2"/>
      <w:numFmt w:val="decimal"/>
      <w:pStyle w:val="Bullet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2255DA"/>
    <w:multiLevelType w:val="hybridMultilevel"/>
    <w:tmpl w:val="0A42F4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4"/>
  </w:num>
  <w:num w:numId="7">
    <w:abstractNumId w:val="20"/>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D2"/>
    <w:rsid w:val="00026E04"/>
    <w:rsid w:val="0005378B"/>
    <w:rsid w:val="000577FA"/>
    <w:rsid w:val="00065142"/>
    <w:rsid w:val="000727CF"/>
    <w:rsid w:val="00086179"/>
    <w:rsid w:val="000940A0"/>
    <w:rsid w:val="000B42EB"/>
    <w:rsid w:val="000C3A40"/>
    <w:rsid w:val="000E2BA0"/>
    <w:rsid w:val="00120007"/>
    <w:rsid w:val="00125C66"/>
    <w:rsid w:val="001272CB"/>
    <w:rsid w:val="00133352"/>
    <w:rsid w:val="00135C0A"/>
    <w:rsid w:val="00140818"/>
    <w:rsid w:val="001A5729"/>
    <w:rsid w:val="001A6BCD"/>
    <w:rsid w:val="001B5ACD"/>
    <w:rsid w:val="001E37A0"/>
    <w:rsid w:val="001F6AD6"/>
    <w:rsid w:val="002527E0"/>
    <w:rsid w:val="00256BF8"/>
    <w:rsid w:val="00270791"/>
    <w:rsid w:val="00272DCC"/>
    <w:rsid w:val="00286D44"/>
    <w:rsid w:val="00304C79"/>
    <w:rsid w:val="00306C3A"/>
    <w:rsid w:val="00365BFB"/>
    <w:rsid w:val="003838FE"/>
    <w:rsid w:val="003854E2"/>
    <w:rsid w:val="00395F14"/>
    <w:rsid w:val="003A2229"/>
    <w:rsid w:val="003A3B7A"/>
    <w:rsid w:val="003C1D63"/>
    <w:rsid w:val="003D483D"/>
    <w:rsid w:val="003D58EA"/>
    <w:rsid w:val="003E0CCF"/>
    <w:rsid w:val="00411EF0"/>
    <w:rsid w:val="00413F08"/>
    <w:rsid w:val="004475B8"/>
    <w:rsid w:val="00450939"/>
    <w:rsid w:val="00454054"/>
    <w:rsid w:val="00466D06"/>
    <w:rsid w:val="004C79B1"/>
    <w:rsid w:val="004D4FCA"/>
    <w:rsid w:val="004D74F1"/>
    <w:rsid w:val="004E0B89"/>
    <w:rsid w:val="004F15EF"/>
    <w:rsid w:val="004F7C4D"/>
    <w:rsid w:val="005344CB"/>
    <w:rsid w:val="00564F9F"/>
    <w:rsid w:val="005965D0"/>
    <w:rsid w:val="00602BDA"/>
    <w:rsid w:val="00615F6F"/>
    <w:rsid w:val="0062685E"/>
    <w:rsid w:val="0062775F"/>
    <w:rsid w:val="00647C3E"/>
    <w:rsid w:val="00681B26"/>
    <w:rsid w:val="006B1F32"/>
    <w:rsid w:val="006D33EF"/>
    <w:rsid w:val="006D4C5E"/>
    <w:rsid w:val="0070435C"/>
    <w:rsid w:val="00737239"/>
    <w:rsid w:val="0079310F"/>
    <w:rsid w:val="007A0017"/>
    <w:rsid w:val="007B1564"/>
    <w:rsid w:val="007C16DC"/>
    <w:rsid w:val="007E7B66"/>
    <w:rsid w:val="007F11B0"/>
    <w:rsid w:val="007F474E"/>
    <w:rsid w:val="007F6266"/>
    <w:rsid w:val="0085318B"/>
    <w:rsid w:val="00873227"/>
    <w:rsid w:val="00880C3A"/>
    <w:rsid w:val="00883A02"/>
    <w:rsid w:val="008A5759"/>
    <w:rsid w:val="008C06AB"/>
    <w:rsid w:val="008D5A96"/>
    <w:rsid w:val="008D666A"/>
    <w:rsid w:val="008E205B"/>
    <w:rsid w:val="008E67F6"/>
    <w:rsid w:val="008E7682"/>
    <w:rsid w:val="0091560D"/>
    <w:rsid w:val="00933836"/>
    <w:rsid w:val="00940FC2"/>
    <w:rsid w:val="00972D90"/>
    <w:rsid w:val="00981DD5"/>
    <w:rsid w:val="00997C43"/>
    <w:rsid w:val="009B026C"/>
    <w:rsid w:val="009C63FF"/>
    <w:rsid w:val="009E495A"/>
    <w:rsid w:val="009F1F5B"/>
    <w:rsid w:val="00A62787"/>
    <w:rsid w:val="00A671C6"/>
    <w:rsid w:val="00A731BC"/>
    <w:rsid w:val="00A85DBE"/>
    <w:rsid w:val="00A9709E"/>
    <w:rsid w:val="00AA3757"/>
    <w:rsid w:val="00AF5BA2"/>
    <w:rsid w:val="00B367C8"/>
    <w:rsid w:val="00B51AE3"/>
    <w:rsid w:val="00B52046"/>
    <w:rsid w:val="00BE154F"/>
    <w:rsid w:val="00BE358E"/>
    <w:rsid w:val="00C044CB"/>
    <w:rsid w:val="00C15F35"/>
    <w:rsid w:val="00C2580E"/>
    <w:rsid w:val="00C32998"/>
    <w:rsid w:val="00C34C8C"/>
    <w:rsid w:val="00C35C32"/>
    <w:rsid w:val="00C5169D"/>
    <w:rsid w:val="00C51763"/>
    <w:rsid w:val="00C607A2"/>
    <w:rsid w:val="00C673E7"/>
    <w:rsid w:val="00C93540"/>
    <w:rsid w:val="00C954D2"/>
    <w:rsid w:val="00C97798"/>
    <w:rsid w:val="00CA5A5B"/>
    <w:rsid w:val="00CA7157"/>
    <w:rsid w:val="00CB5041"/>
    <w:rsid w:val="00CC0BF4"/>
    <w:rsid w:val="00CD4369"/>
    <w:rsid w:val="00D57BD1"/>
    <w:rsid w:val="00D72376"/>
    <w:rsid w:val="00D75119"/>
    <w:rsid w:val="00DA105E"/>
    <w:rsid w:val="00DF6756"/>
    <w:rsid w:val="00E4185C"/>
    <w:rsid w:val="00E42987"/>
    <w:rsid w:val="00E77C10"/>
    <w:rsid w:val="00EA70AC"/>
    <w:rsid w:val="00EB4B42"/>
    <w:rsid w:val="00F03C93"/>
    <w:rsid w:val="00F07178"/>
    <w:rsid w:val="00F121D2"/>
    <w:rsid w:val="00F172E7"/>
    <w:rsid w:val="00F36EC4"/>
    <w:rsid w:val="00F7453F"/>
    <w:rsid w:val="00F97594"/>
    <w:rsid w:val="00FA38DC"/>
    <w:rsid w:val="00FA3E43"/>
    <w:rsid w:val="00FB13EA"/>
    <w:rsid w:val="00FB7BC9"/>
    <w:rsid w:val="00FC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64"/>
  </w:style>
  <w:style w:type="paragraph" w:styleId="Heading1">
    <w:name w:val="heading 1"/>
    <w:basedOn w:val="Normal"/>
    <w:next w:val="Normal"/>
    <w:link w:val="Heading1Char"/>
    <w:qFormat/>
    <w:rsid w:val="00880C3A"/>
    <w:pPr>
      <w:keepNext/>
      <w:widowControl w:val="0"/>
      <w:pBdr>
        <w:bottom w:val="single" w:sz="4" w:space="1" w:color="auto"/>
      </w:pBdr>
      <w:suppressAutoHyphens/>
      <w:spacing w:before="60" w:after="120"/>
      <w:outlineLvl w:val="0"/>
    </w:pPr>
    <w:rPr>
      <w:rFonts w:ascii="Arial" w:eastAsia="Arial" w:hAnsi="Arial" w:cs="Arial"/>
      <w:b/>
      <w:bCs/>
      <w:color w:val="000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4D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727CF"/>
    <w:pPr>
      <w:ind w:left="720" w:right="432"/>
      <w:jc w:val="center"/>
    </w:pPr>
    <w:rPr>
      <w:rFonts w:ascii="Calibri" w:hAnsi="Calibri" w:cs="Times New Roman"/>
    </w:rPr>
  </w:style>
  <w:style w:type="paragraph" w:styleId="PlainText">
    <w:name w:val="Plain Text"/>
    <w:basedOn w:val="Normal"/>
    <w:link w:val="PlainTextChar"/>
    <w:uiPriority w:val="99"/>
    <w:unhideWhenUsed/>
    <w:rsid w:val="00140818"/>
    <w:rPr>
      <w:rFonts w:ascii="Consolas" w:hAnsi="Consolas"/>
      <w:sz w:val="21"/>
      <w:szCs w:val="21"/>
    </w:rPr>
  </w:style>
  <w:style w:type="character" w:customStyle="1" w:styleId="PlainTextChar">
    <w:name w:val="Plain Text Char"/>
    <w:basedOn w:val="DefaultParagraphFont"/>
    <w:link w:val="PlainText"/>
    <w:uiPriority w:val="99"/>
    <w:rsid w:val="00140818"/>
    <w:rPr>
      <w:rFonts w:ascii="Consolas" w:hAnsi="Consolas"/>
      <w:sz w:val="21"/>
      <w:szCs w:val="21"/>
    </w:rPr>
  </w:style>
  <w:style w:type="paragraph" w:customStyle="1" w:styleId="Level1">
    <w:name w:val="Level 1"/>
    <w:basedOn w:val="Normal"/>
    <w:rsid w:val="00981DD5"/>
    <w:pPr>
      <w:widowControl w:val="0"/>
      <w:numPr>
        <w:numId w:val="5"/>
      </w:numPr>
      <w:autoSpaceDE w:val="0"/>
      <w:autoSpaceDN w:val="0"/>
      <w:adjustRightInd w:val="0"/>
      <w:ind w:left="2160" w:hanging="720"/>
      <w:outlineLvl w:val="0"/>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1DD5"/>
    <w:rPr>
      <w:rFonts w:ascii="Tahoma" w:hAnsi="Tahoma" w:cs="Tahoma"/>
      <w:sz w:val="16"/>
      <w:szCs w:val="16"/>
    </w:rPr>
  </w:style>
  <w:style w:type="character" w:customStyle="1" w:styleId="BalloonTextChar">
    <w:name w:val="Balloon Text Char"/>
    <w:basedOn w:val="DefaultParagraphFont"/>
    <w:link w:val="BalloonText"/>
    <w:uiPriority w:val="99"/>
    <w:semiHidden/>
    <w:rsid w:val="00981DD5"/>
    <w:rPr>
      <w:rFonts w:ascii="Tahoma" w:hAnsi="Tahoma" w:cs="Tahoma"/>
      <w:sz w:val="16"/>
      <w:szCs w:val="16"/>
    </w:rPr>
  </w:style>
  <w:style w:type="character" w:styleId="Hyperlink">
    <w:name w:val="Hyperlink"/>
    <w:basedOn w:val="DefaultParagraphFont"/>
    <w:uiPriority w:val="99"/>
    <w:unhideWhenUsed/>
    <w:rsid w:val="00F7453F"/>
    <w:rPr>
      <w:color w:val="0000FF" w:themeColor="hyperlink"/>
      <w:u w:val="single"/>
    </w:rPr>
  </w:style>
  <w:style w:type="character" w:styleId="FollowedHyperlink">
    <w:name w:val="FollowedHyperlink"/>
    <w:basedOn w:val="DefaultParagraphFont"/>
    <w:uiPriority w:val="99"/>
    <w:semiHidden/>
    <w:unhideWhenUsed/>
    <w:rsid w:val="00F7453F"/>
    <w:rPr>
      <w:color w:val="800080" w:themeColor="followedHyperlink"/>
      <w:u w:val="single"/>
    </w:rPr>
  </w:style>
  <w:style w:type="table" w:styleId="TableGrid">
    <w:name w:val="Table Grid"/>
    <w:basedOn w:val="TableNormal"/>
    <w:uiPriority w:val="59"/>
    <w:rsid w:val="00F172E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E0B89"/>
  </w:style>
  <w:style w:type="character" w:customStyle="1" w:styleId="Heading1Char">
    <w:name w:val="Heading 1 Char"/>
    <w:basedOn w:val="DefaultParagraphFont"/>
    <w:link w:val="Heading1"/>
    <w:rsid w:val="00880C3A"/>
    <w:rPr>
      <w:rFonts w:ascii="Arial" w:eastAsia="Arial" w:hAnsi="Arial" w:cs="Arial"/>
      <w:b/>
      <w:bCs/>
      <w:color w:val="000080"/>
      <w:kern w:val="32"/>
      <w:sz w:val="32"/>
      <w:szCs w:val="32"/>
    </w:rPr>
  </w:style>
  <w:style w:type="paragraph" w:customStyle="1" w:styleId="TextBodySingle">
    <w:name w:val="Text Body Single"/>
    <w:basedOn w:val="Normal"/>
    <w:rsid w:val="00880C3A"/>
    <w:pPr>
      <w:widowControl w:val="0"/>
      <w:suppressAutoHyphens/>
      <w:spacing w:before="144" w:after="115"/>
    </w:pPr>
    <w:rPr>
      <w:rFonts w:ascii="Arial" w:eastAsia="Arial" w:hAnsi="Arial" w:cs="Times New Roman"/>
      <w:szCs w:val="24"/>
    </w:rPr>
  </w:style>
  <w:style w:type="paragraph" w:customStyle="1" w:styleId="Heading11">
    <w:name w:val="Heading 11"/>
    <w:basedOn w:val="Normal"/>
    <w:rsid w:val="00880C3A"/>
    <w:pPr>
      <w:keepNext/>
      <w:widowControl w:val="0"/>
      <w:pBdr>
        <w:bottom w:val="single" w:sz="1" w:space="1" w:color="000000"/>
      </w:pBdr>
      <w:suppressAutoHyphens/>
      <w:spacing w:before="245" w:after="187"/>
      <w:outlineLvl w:val="0"/>
    </w:pPr>
    <w:rPr>
      <w:rFonts w:ascii="Arial" w:eastAsia="SimSun" w:hAnsi="Arial" w:cs="Tahoma"/>
      <w:b/>
      <w:bCs/>
      <w:color w:val="000066"/>
      <w:sz w:val="32"/>
      <w:szCs w:val="32"/>
    </w:rPr>
  </w:style>
  <w:style w:type="paragraph" w:customStyle="1" w:styleId="Heading21">
    <w:name w:val="Heading 21"/>
    <w:basedOn w:val="Normal"/>
    <w:next w:val="BodyText"/>
    <w:rsid w:val="00880C3A"/>
    <w:pPr>
      <w:keepNext/>
      <w:widowControl w:val="0"/>
      <w:suppressAutoHyphens/>
      <w:spacing w:before="240" w:after="120"/>
    </w:pPr>
    <w:rPr>
      <w:rFonts w:ascii="Arial" w:eastAsia="SimSun" w:hAnsi="Arial" w:cs="Tahoma"/>
      <w:b/>
      <w:bCs/>
      <w:iCs/>
      <w:sz w:val="26"/>
      <w:szCs w:val="28"/>
    </w:rPr>
  </w:style>
  <w:style w:type="paragraph" w:customStyle="1" w:styleId="NumberList1">
    <w:name w:val="Number List 1"/>
    <w:basedOn w:val="Normal"/>
    <w:rsid w:val="00880C3A"/>
    <w:pPr>
      <w:widowControl w:val="0"/>
      <w:numPr>
        <w:numId w:val="1"/>
      </w:numPr>
      <w:suppressAutoHyphens/>
      <w:spacing w:after="115"/>
    </w:pPr>
    <w:rPr>
      <w:rFonts w:ascii="Arial" w:eastAsia="Arial" w:hAnsi="Arial" w:cs="Times New Roman"/>
      <w:sz w:val="20"/>
      <w:szCs w:val="24"/>
    </w:rPr>
  </w:style>
  <w:style w:type="paragraph" w:customStyle="1" w:styleId="Bullet1">
    <w:name w:val="Bullet 1"/>
    <w:basedOn w:val="Normal"/>
    <w:rsid w:val="00880C3A"/>
    <w:pPr>
      <w:widowControl w:val="0"/>
      <w:numPr>
        <w:numId w:val="2"/>
      </w:numPr>
      <w:suppressAutoHyphens/>
      <w:spacing w:after="115"/>
      <w:ind w:left="515"/>
    </w:pPr>
    <w:rPr>
      <w:rFonts w:ascii="Arial" w:eastAsia="Arial" w:hAnsi="Arial" w:cs="Times New Roman"/>
      <w:szCs w:val="24"/>
    </w:rPr>
  </w:style>
  <w:style w:type="paragraph" w:customStyle="1" w:styleId="TableContents">
    <w:name w:val="Table Contents"/>
    <w:basedOn w:val="TextBodySingle"/>
    <w:rsid w:val="00880C3A"/>
    <w:pPr>
      <w:suppressLineNumbers/>
    </w:pPr>
  </w:style>
  <w:style w:type="paragraph" w:customStyle="1" w:styleId="TableHeading">
    <w:name w:val="Table Heading"/>
    <w:basedOn w:val="TableContents"/>
    <w:rsid w:val="00880C3A"/>
    <w:pPr>
      <w:jc w:val="center"/>
    </w:pPr>
    <w:rPr>
      <w:b/>
      <w:bCs/>
      <w:i/>
      <w:iCs/>
    </w:rPr>
  </w:style>
  <w:style w:type="paragraph" w:customStyle="1" w:styleId="ContentsHeading">
    <w:name w:val="Contents Heading"/>
    <w:basedOn w:val="Normal"/>
    <w:rsid w:val="00880C3A"/>
    <w:pPr>
      <w:keepNext/>
      <w:widowControl w:val="0"/>
      <w:suppressLineNumbers/>
      <w:pBdr>
        <w:bottom w:val="single" w:sz="4" w:space="1" w:color="auto"/>
      </w:pBdr>
      <w:suppressAutoHyphens/>
      <w:spacing w:before="240" w:after="120"/>
    </w:pPr>
    <w:rPr>
      <w:rFonts w:ascii="Arial" w:eastAsia="SimSun" w:hAnsi="Arial" w:cs="Tahoma"/>
      <w:b/>
      <w:bCs/>
      <w:color w:val="000080"/>
      <w:sz w:val="32"/>
      <w:szCs w:val="32"/>
    </w:rPr>
  </w:style>
  <w:style w:type="paragraph" w:styleId="TOC1">
    <w:name w:val="toc 1"/>
    <w:basedOn w:val="Normal"/>
    <w:semiHidden/>
    <w:rsid w:val="00880C3A"/>
    <w:pPr>
      <w:widowControl w:val="0"/>
      <w:suppressAutoHyphens/>
      <w:spacing w:before="120" w:after="120"/>
    </w:pPr>
    <w:rPr>
      <w:rFonts w:ascii="Times New Roman" w:eastAsia="Arial" w:hAnsi="Times New Roman" w:cs="Times New Roman"/>
      <w:b/>
      <w:bCs/>
      <w:caps/>
      <w:sz w:val="20"/>
      <w:szCs w:val="20"/>
    </w:rPr>
  </w:style>
  <w:style w:type="paragraph" w:styleId="TOC2">
    <w:name w:val="toc 2"/>
    <w:basedOn w:val="Normal"/>
    <w:semiHidden/>
    <w:rsid w:val="00880C3A"/>
    <w:pPr>
      <w:widowControl w:val="0"/>
      <w:suppressAutoHyphens/>
      <w:ind w:left="240"/>
    </w:pPr>
    <w:rPr>
      <w:rFonts w:ascii="Times New Roman" w:eastAsia="Arial" w:hAnsi="Times New Roman" w:cs="Times New Roman"/>
      <w:smallCaps/>
      <w:sz w:val="20"/>
      <w:szCs w:val="20"/>
    </w:rPr>
  </w:style>
  <w:style w:type="paragraph" w:customStyle="1" w:styleId="Normal1">
    <w:name w:val="Normal1"/>
    <w:basedOn w:val="Normal"/>
    <w:rsid w:val="00880C3A"/>
    <w:pPr>
      <w:widowControl w:val="0"/>
      <w:tabs>
        <w:tab w:val="left" w:pos="0"/>
        <w:tab w:val="left" w:pos="432"/>
      </w:tabs>
      <w:suppressAutoHyphens/>
    </w:pPr>
    <w:rPr>
      <w:rFonts w:ascii="Arial" w:eastAsia="Arial Unicode MS" w:hAnsi="Arial" w:cs="Times New Roman"/>
      <w:sz w:val="20"/>
      <w:szCs w:val="20"/>
      <w:lang w:eastAsia="ar-SA"/>
    </w:rPr>
  </w:style>
  <w:style w:type="paragraph" w:customStyle="1" w:styleId="BodyText1">
    <w:name w:val="Body Text1"/>
    <w:basedOn w:val="Normal1"/>
    <w:rsid w:val="00880C3A"/>
    <w:pPr>
      <w:spacing w:after="115"/>
    </w:pPr>
    <w:rPr>
      <w:szCs w:val="22"/>
    </w:rPr>
  </w:style>
  <w:style w:type="paragraph" w:customStyle="1" w:styleId="Heading22">
    <w:name w:val="Heading 22"/>
    <w:basedOn w:val="Normal1"/>
    <w:rsid w:val="00880C3A"/>
    <w:pPr>
      <w:spacing w:before="120" w:after="120"/>
      <w:ind w:left="432"/>
      <w:outlineLvl w:val="1"/>
    </w:pPr>
    <w:rPr>
      <w:rFonts w:ascii="Arial Bold" w:hAnsi="Arial Bold"/>
      <w:b/>
      <w:bCs/>
      <w:color w:val="000000"/>
      <w:sz w:val="26"/>
      <w:szCs w:val="26"/>
    </w:rPr>
  </w:style>
  <w:style w:type="paragraph" w:customStyle="1" w:styleId="ERPBodyText">
    <w:name w:val="ERP Body Text"/>
    <w:basedOn w:val="Normal1"/>
    <w:rsid w:val="00880C3A"/>
    <w:pPr>
      <w:overflowPunct w:val="0"/>
      <w:autoSpaceDE w:val="0"/>
      <w:spacing w:after="120"/>
      <w:textAlignment w:val="baseline"/>
    </w:pPr>
    <w:rPr>
      <w:rFonts w:eastAsia="Arial"/>
      <w:sz w:val="22"/>
      <w:szCs w:val="22"/>
    </w:rPr>
  </w:style>
  <w:style w:type="paragraph" w:customStyle="1" w:styleId="Title1">
    <w:name w:val="Title1"/>
    <w:basedOn w:val="Normal"/>
    <w:next w:val="Subtitle"/>
    <w:rsid w:val="00880C3A"/>
    <w:pPr>
      <w:widowControl w:val="0"/>
      <w:suppressAutoHyphens/>
      <w:jc w:val="center"/>
    </w:pPr>
    <w:rPr>
      <w:rFonts w:ascii="Arial" w:eastAsia="Arial" w:hAnsi="Arial" w:cs="Times New Roman"/>
      <w:b/>
      <w:bCs/>
      <w:color w:val="000066"/>
      <w:sz w:val="44"/>
      <w:szCs w:val="36"/>
    </w:rPr>
  </w:style>
  <w:style w:type="paragraph" w:styleId="BodyText">
    <w:name w:val="Body Text"/>
    <w:basedOn w:val="Normal"/>
    <w:link w:val="BodyTextChar"/>
    <w:uiPriority w:val="99"/>
    <w:semiHidden/>
    <w:unhideWhenUsed/>
    <w:rsid w:val="00880C3A"/>
    <w:pPr>
      <w:spacing w:after="120"/>
    </w:pPr>
  </w:style>
  <w:style w:type="character" w:customStyle="1" w:styleId="BodyTextChar">
    <w:name w:val="Body Text Char"/>
    <w:basedOn w:val="DefaultParagraphFont"/>
    <w:link w:val="BodyText"/>
    <w:uiPriority w:val="99"/>
    <w:semiHidden/>
    <w:rsid w:val="00880C3A"/>
  </w:style>
  <w:style w:type="paragraph" w:styleId="Subtitle">
    <w:name w:val="Subtitle"/>
    <w:basedOn w:val="Normal"/>
    <w:next w:val="Normal"/>
    <w:link w:val="SubtitleChar"/>
    <w:uiPriority w:val="11"/>
    <w:qFormat/>
    <w:rsid w:val="00880C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0C3A"/>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681B26"/>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A9709E"/>
    <w:rPr>
      <w:b/>
      <w:bCs/>
    </w:rPr>
  </w:style>
  <w:style w:type="paragraph" w:customStyle="1" w:styleId="text12">
    <w:name w:val="text12"/>
    <w:basedOn w:val="Normal"/>
    <w:rsid w:val="007F626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64"/>
  </w:style>
  <w:style w:type="paragraph" w:styleId="Heading1">
    <w:name w:val="heading 1"/>
    <w:basedOn w:val="Normal"/>
    <w:next w:val="Normal"/>
    <w:link w:val="Heading1Char"/>
    <w:qFormat/>
    <w:rsid w:val="00880C3A"/>
    <w:pPr>
      <w:keepNext/>
      <w:widowControl w:val="0"/>
      <w:pBdr>
        <w:bottom w:val="single" w:sz="4" w:space="1" w:color="auto"/>
      </w:pBdr>
      <w:suppressAutoHyphens/>
      <w:spacing w:before="60" w:after="120"/>
      <w:outlineLvl w:val="0"/>
    </w:pPr>
    <w:rPr>
      <w:rFonts w:ascii="Arial" w:eastAsia="Arial" w:hAnsi="Arial" w:cs="Arial"/>
      <w:b/>
      <w:bCs/>
      <w:color w:val="000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4D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727CF"/>
    <w:pPr>
      <w:ind w:left="720" w:right="432"/>
      <w:jc w:val="center"/>
    </w:pPr>
    <w:rPr>
      <w:rFonts w:ascii="Calibri" w:hAnsi="Calibri" w:cs="Times New Roman"/>
    </w:rPr>
  </w:style>
  <w:style w:type="paragraph" w:styleId="PlainText">
    <w:name w:val="Plain Text"/>
    <w:basedOn w:val="Normal"/>
    <w:link w:val="PlainTextChar"/>
    <w:uiPriority w:val="99"/>
    <w:unhideWhenUsed/>
    <w:rsid w:val="00140818"/>
    <w:rPr>
      <w:rFonts w:ascii="Consolas" w:hAnsi="Consolas"/>
      <w:sz w:val="21"/>
      <w:szCs w:val="21"/>
    </w:rPr>
  </w:style>
  <w:style w:type="character" w:customStyle="1" w:styleId="PlainTextChar">
    <w:name w:val="Plain Text Char"/>
    <w:basedOn w:val="DefaultParagraphFont"/>
    <w:link w:val="PlainText"/>
    <w:uiPriority w:val="99"/>
    <w:rsid w:val="00140818"/>
    <w:rPr>
      <w:rFonts w:ascii="Consolas" w:hAnsi="Consolas"/>
      <w:sz w:val="21"/>
      <w:szCs w:val="21"/>
    </w:rPr>
  </w:style>
  <w:style w:type="paragraph" w:customStyle="1" w:styleId="Level1">
    <w:name w:val="Level 1"/>
    <w:basedOn w:val="Normal"/>
    <w:rsid w:val="00981DD5"/>
    <w:pPr>
      <w:widowControl w:val="0"/>
      <w:numPr>
        <w:numId w:val="5"/>
      </w:numPr>
      <w:autoSpaceDE w:val="0"/>
      <w:autoSpaceDN w:val="0"/>
      <w:adjustRightInd w:val="0"/>
      <w:ind w:left="2160" w:hanging="720"/>
      <w:outlineLvl w:val="0"/>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1DD5"/>
    <w:rPr>
      <w:rFonts w:ascii="Tahoma" w:hAnsi="Tahoma" w:cs="Tahoma"/>
      <w:sz w:val="16"/>
      <w:szCs w:val="16"/>
    </w:rPr>
  </w:style>
  <w:style w:type="character" w:customStyle="1" w:styleId="BalloonTextChar">
    <w:name w:val="Balloon Text Char"/>
    <w:basedOn w:val="DefaultParagraphFont"/>
    <w:link w:val="BalloonText"/>
    <w:uiPriority w:val="99"/>
    <w:semiHidden/>
    <w:rsid w:val="00981DD5"/>
    <w:rPr>
      <w:rFonts w:ascii="Tahoma" w:hAnsi="Tahoma" w:cs="Tahoma"/>
      <w:sz w:val="16"/>
      <w:szCs w:val="16"/>
    </w:rPr>
  </w:style>
  <w:style w:type="character" w:styleId="Hyperlink">
    <w:name w:val="Hyperlink"/>
    <w:basedOn w:val="DefaultParagraphFont"/>
    <w:uiPriority w:val="99"/>
    <w:unhideWhenUsed/>
    <w:rsid w:val="00F7453F"/>
    <w:rPr>
      <w:color w:val="0000FF" w:themeColor="hyperlink"/>
      <w:u w:val="single"/>
    </w:rPr>
  </w:style>
  <w:style w:type="character" w:styleId="FollowedHyperlink">
    <w:name w:val="FollowedHyperlink"/>
    <w:basedOn w:val="DefaultParagraphFont"/>
    <w:uiPriority w:val="99"/>
    <w:semiHidden/>
    <w:unhideWhenUsed/>
    <w:rsid w:val="00F7453F"/>
    <w:rPr>
      <w:color w:val="800080" w:themeColor="followedHyperlink"/>
      <w:u w:val="single"/>
    </w:rPr>
  </w:style>
  <w:style w:type="table" w:styleId="TableGrid">
    <w:name w:val="Table Grid"/>
    <w:basedOn w:val="TableNormal"/>
    <w:uiPriority w:val="59"/>
    <w:rsid w:val="00F172E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E0B89"/>
  </w:style>
  <w:style w:type="character" w:customStyle="1" w:styleId="Heading1Char">
    <w:name w:val="Heading 1 Char"/>
    <w:basedOn w:val="DefaultParagraphFont"/>
    <w:link w:val="Heading1"/>
    <w:rsid w:val="00880C3A"/>
    <w:rPr>
      <w:rFonts w:ascii="Arial" w:eastAsia="Arial" w:hAnsi="Arial" w:cs="Arial"/>
      <w:b/>
      <w:bCs/>
      <w:color w:val="000080"/>
      <w:kern w:val="32"/>
      <w:sz w:val="32"/>
      <w:szCs w:val="32"/>
    </w:rPr>
  </w:style>
  <w:style w:type="paragraph" w:customStyle="1" w:styleId="TextBodySingle">
    <w:name w:val="Text Body Single"/>
    <w:basedOn w:val="Normal"/>
    <w:rsid w:val="00880C3A"/>
    <w:pPr>
      <w:widowControl w:val="0"/>
      <w:suppressAutoHyphens/>
      <w:spacing w:before="144" w:after="115"/>
    </w:pPr>
    <w:rPr>
      <w:rFonts w:ascii="Arial" w:eastAsia="Arial" w:hAnsi="Arial" w:cs="Times New Roman"/>
      <w:szCs w:val="24"/>
    </w:rPr>
  </w:style>
  <w:style w:type="paragraph" w:customStyle="1" w:styleId="Heading11">
    <w:name w:val="Heading 11"/>
    <w:basedOn w:val="Normal"/>
    <w:rsid w:val="00880C3A"/>
    <w:pPr>
      <w:keepNext/>
      <w:widowControl w:val="0"/>
      <w:pBdr>
        <w:bottom w:val="single" w:sz="1" w:space="1" w:color="000000"/>
      </w:pBdr>
      <w:suppressAutoHyphens/>
      <w:spacing w:before="245" w:after="187"/>
      <w:outlineLvl w:val="0"/>
    </w:pPr>
    <w:rPr>
      <w:rFonts w:ascii="Arial" w:eastAsia="SimSun" w:hAnsi="Arial" w:cs="Tahoma"/>
      <w:b/>
      <w:bCs/>
      <w:color w:val="000066"/>
      <w:sz w:val="32"/>
      <w:szCs w:val="32"/>
    </w:rPr>
  </w:style>
  <w:style w:type="paragraph" w:customStyle="1" w:styleId="Heading21">
    <w:name w:val="Heading 21"/>
    <w:basedOn w:val="Normal"/>
    <w:next w:val="BodyText"/>
    <w:rsid w:val="00880C3A"/>
    <w:pPr>
      <w:keepNext/>
      <w:widowControl w:val="0"/>
      <w:suppressAutoHyphens/>
      <w:spacing w:before="240" w:after="120"/>
    </w:pPr>
    <w:rPr>
      <w:rFonts w:ascii="Arial" w:eastAsia="SimSun" w:hAnsi="Arial" w:cs="Tahoma"/>
      <w:b/>
      <w:bCs/>
      <w:iCs/>
      <w:sz w:val="26"/>
      <w:szCs w:val="28"/>
    </w:rPr>
  </w:style>
  <w:style w:type="paragraph" w:customStyle="1" w:styleId="NumberList1">
    <w:name w:val="Number List 1"/>
    <w:basedOn w:val="Normal"/>
    <w:rsid w:val="00880C3A"/>
    <w:pPr>
      <w:widowControl w:val="0"/>
      <w:numPr>
        <w:numId w:val="1"/>
      </w:numPr>
      <w:suppressAutoHyphens/>
      <w:spacing w:after="115"/>
    </w:pPr>
    <w:rPr>
      <w:rFonts w:ascii="Arial" w:eastAsia="Arial" w:hAnsi="Arial" w:cs="Times New Roman"/>
      <w:sz w:val="20"/>
      <w:szCs w:val="24"/>
    </w:rPr>
  </w:style>
  <w:style w:type="paragraph" w:customStyle="1" w:styleId="Bullet1">
    <w:name w:val="Bullet 1"/>
    <w:basedOn w:val="Normal"/>
    <w:rsid w:val="00880C3A"/>
    <w:pPr>
      <w:widowControl w:val="0"/>
      <w:numPr>
        <w:numId w:val="2"/>
      </w:numPr>
      <w:suppressAutoHyphens/>
      <w:spacing w:after="115"/>
      <w:ind w:left="515"/>
    </w:pPr>
    <w:rPr>
      <w:rFonts w:ascii="Arial" w:eastAsia="Arial" w:hAnsi="Arial" w:cs="Times New Roman"/>
      <w:szCs w:val="24"/>
    </w:rPr>
  </w:style>
  <w:style w:type="paragraph" w:customStyle="1" w:styleId="TableContents">
    <w:name w:val="Table Contents"/>
    <w:basedOn w:val="TextBodySingle"/>
    <w:rsid w:val="00880C3A"/>
    <w:pPr>
      <w:suppressLineNumbers/>
    </w:pPr>
  </w:style>
  <w:style w:type="paragraph" w:customStyle="1" w:styleId="TableHeading">
    <w:name w:val="Table Heading"/>
    <w:basedOn w:val="TableContents"/>
    <w:rsid w:val="00880C3A"/>
    <w:pPr>
      <w:jc w:val="center"/>
    </w:pPr>
    <w:rPr>
      <w:b/>
      <w:bCs/>
      <w:i/>
      <w:iCs/>
    </w:rPr>
  </w:style>
  <w:style w:type="paragraph" w:customStyle="1" w:styleId="ContentsHeading">
    <w:name w:val="Contents Heading"/>
    <w:basedOn w:val="Normal"/>
    <w:rsid w:val="00880C3A"/>
    <w:pPr>
      <w:keepNext/>
      <w:widowControl w:val="0"/>
      <w:suppressLineNumbers/>
      <w:pBdr>
        <w:bottom w:val="single" w:sz="4" w:space="1" w:color="auto"/>
      </w:pBdr>
      <w:suppressAutoHyphens/>
      <w:spacing w:before="240" w:after="120"/>
    </w:pPr>
    <w:rPr>
      <w:rFonts w:ascii="Arial" w:eastAsia="SimSun" w:hAnsi="Arial" w:cs="Tahoma"/>
      <w:b/>
      <w:bCs/>
      <w:color w:val="000080"/>
      <w:sz w:val="32"/>
      <w:szCs w:val="32"/>
    </w:rPr>
  </w:style>
  <w:style w:type="paragraph" w:styleId="TOC1">
    <w:name w:val="toc 1"/>
    <w:basedOn w:val="Normal"/>
    <w:semiHidden/>
    <w:rsid w:val="00880C3A"/>
    <w:pPr>
      <w:widowControl w:val="0"/>
      <w:suppressAutoHyphens/>
      <w:spacing w:before="120" w:after="120"/>
    </w:pPr>
    <w:rPr>
      <w:rFonts w:ascii="Times New Roman" w:eastAsia="Arial" w:hAnsi="Times New Roman" w:cs="Times New Roman"/>
      <w:b/>
      <w:bCs/>
      <w:caps/>
      <w:sz w:val="20"/>
      <w:szCs w:val="20"/>
    </w:rPr>
  </w:style>
  <w:style w:type="paragraph" w:styleId="TOC2">
    <w:name w:val="toc 2"/>
    <w:basedOn w:val="Normal"/>
    <w:semiHidden/>
    <w:rsid w:val="00880C3A"/>
    <w:pPr>
      <w:widowControl w:val="0"/>
      <w:suppressAutoHyphens/>
      <w:ind w:left="240"/>
    </w:pPr>
    <w:rPr>
      <w:rFonts w:ascii="Times New Roman" w:eastAsia="Arial" w:hAnsi="Times New Roman" w:cs="Times New Roman"/>
      <w:smallCaps/>
      <w:sz w:val="20"/>
      <w:szCs w:val="20"/>
    </w:rPr>
  </w:style>
  <w:style w:type="paragraph" w:customStyle="1" w:styleId="Normal1">
    <w:name w:val="Normal1"/>
    <w:basedOn w:val="Normal"/>
    <w:rsid w:val="00880C3A"/>
    <w:pPr>
      <w:widowControl w:val="0"/>
      <w:tabs>
        <w:tab w:val="left" w:pos="0"/>
        <w:tab w:val="left" w:pos="432"/>
      </w:tabs>
      <w:suppressAutoHyphens/>
    </w:pPr>
    <w:rPr>
      <w:rFonts w:ascii="Arial" w:eastAsia="Arial Unicode MS" w:hAnsi="Arial" w:cs="Times New Roman"/>
      <w:sz w:val="20"/>
      <w:szCs w:val="20"/>
      <w:lang w:eastAsia="ar-SA"/>
    </w:rPr>
  </w:style>
  <w:style w:type="paragraph" w:customStyle="1" w:styleId="BodyText1">
    <w:name w:val="Body Text1"/>
    <w:basedOn w:val="Normal1"/>
    <w:rsid w:val="00880C3A"/>
    <w:pPr>
      <w:spacing w:after="115"/>
    </w:pPr>
    <w:rPr>
      <w:szCs w:val="22"/>
    </w:rPr>
  </w:style>
  <w:style w:type="paragraph" w:customStyle="1" w:styleId="Heading22">
    <w:name w:val="Heading 22"/>
    <w:basedOn w:val="Normal1"/>
    <w:rsid w:val="00880C3A"/>
    <w:pPr>
      <w:spacing w:before="120" w:after="120"/>
      <w:ind w:left="432"/>
      <w:outlineLvl w:val="1"/>
    </w:pPr>
    <w:rPr>
      <w:rFonts w:ascii="Arial Bold" w:hAnsi="Arial Bold"/>
      <w:b/>
      <w:bCs/>
      <w:color w:val="000000"/>
      <w:sz w:val="26"/>
      <w:szCs w:val="26"/>
    </w:rPr>
  </w:style>
  <w:style w:type="paragraph" w:customStyle="1" w:styleId="ERPBodyText">
    <w:name w:val="ERP Body Text"/>
    <w:basedOn w:val="Normal1"/>
    <w:rsid w:val="00880C3A"/>
    <w:pPr>
      <w:overflowPunct w:val="0"/>
      <w:autoSpaceDE w:val="0"/>
      <w:spacing w:after="120"/>
      <w:textAlignment w:val="baseline"/>
    </w:pPr>
    <w:rPr>
      <w:rFonts w:eastAsia="Arial"/>
      <w:sz w:val="22"/>
      <w:szCs w:val="22"/>
    </w:rPr>
  </w:style>
  <w:style w:type="paragraph" w:customStyle="1" w:styleId="Title1">
    <w:name w:val="Title1"/>
    <w:basedOn w:val="Normal"/>
    <w:next w:val="Subtitle"/>
    <w:rsid w:val="00880C3A"/>
    <w:pPr>
      <w:widowControl w:val="0"/>
      <w:suppressAutoHyphens/>
      <w:jc w:val="center"/>
    </w:pPr>
    <w:rPr>
      <w:rFonts w:ascii="Arial" w:eastAsia="Arial" w:hAnsi="Arial" w:cs="Times New Roman"/>
      <w:b/>
      <w:bCs/>
      <w:color w:val="000066"/>
      <w:sz w:val="44"/>
      <w:szCs w:val="36"/>
    </w:rPr>
  </w:style>
  <w:style w:type="paragraph" w:styleId="BodyText">
    <w:name w:val="Body Text"/>
    <w:basedOn w:val="Normal"/>
    <w:link w:val="BodyTextChar"/>
    <w:uiPriority w:val="99"/>
    <w:semiHidden/>
    <w:unhideWhenUsed/>
    <w:rsid w:val="00880C3A"/>
    <w:pPr>
      <w:spacing w:after="120"/>
    </w:pPr>
  </w:style>
  <w:style w:type="character" w:customStyle="1" w:styleId="BodyTextChar">
    <w:name w:val="Body Text Char"/>
    <w:basedOn w:val="DefaultParagraphFont"/>
    <w:link w:val="BodyText"/>
    <w:uiPriority w:val="99"/>
    <w:semiHidden/>
    <w:rsid w:val="00880C3A"/>
  </w:style>
  <w:style w:type="paragraph" w:styleId="Subtitle">
    <w:name w:val="Subtitle"/>
    <w:basedOn w:val="Normal"/>
    <w:next w:val="Normal"/>
    <w:link w:val="SubtitleChar"/>
    <w:uiPriority w:val="11"/>
    <w:qFormat/>
    <w:rsid w:val="00880C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0C3A"/>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681B26"/>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A9709E"/>
    <w:rPr>
      <w:b/>
      <w:bCs/>
    </w:rPr>
  </w:style>
  <w:style w:type="paragraph" w:customStyle="1" w:styleId="text12">
    <w:name w:val="text12"/>
    <w:basedOn w:val="Normal"/>
    <w:rsid w:val="007F62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052">
      <w:bodyDiv w:val="1"/>
      <w:marLeft w:val="0"/>
      <w:marRight w:val="0"/>
      <w:marTop w:val="0"/>
      <w:marBottom w:val="0"/>
      <w:divBdr>
        <w:top w:val="none" w:sz="0" w:space="0" w:color="auto"/>
        <w:left w:val="none" w:sz="0" w:space="0" w:color="auto"/>
        <w:bottom w:val="none" w:sz="0" w:space="0" w:color="auto"/>
        <w:right w:val="none" w:sz="0" w:space="0" w:color="auto"/>
      </w:divBdr>
    </w:div>
    <w:div w:id="21369972">
      <w:bodyDiv w:val="1"/>
      <w:marLeft w:val="0"/>
      <w:marRight w:val="0"/>
      <w:marTop w:val="0"/>
      <w:marBottom w:val="0"/>
      <w:divBdr>
        <w:top w:val="none" w:sz="0" w:space="0" w:color="auto"/>
        <w:left w:val="none" w:sz="0" w:space="0" w:color="auto"/>
        <w:bottom w:val="none" w:sz="0" w:space="0" w:color="auto"/>
        <w:right w:val="none" w:sz="0" w:space="0" w:color="auto"/>
      </w:divBdr>
    </w:div>
    <w:div w:id="36010395">
      <w:bodyDiv w:val="1"/>
      <w:marLeft w:val="0"/>
      <w:marRight w:val="0"/>
      <w:marTop w:val="0"/>
      <w:marBottom w:val="0"/>
      <w:divBdr>
        <w:top w:val="none" w:sz="0" w:space="0" w:color="auto"/>
        <w:left w:val="none" w:sz="0" w:space="0" w:color="auto"/>
        <w:bottom w:val="none" w:sz="0" w:space="0" w:color="auto"/>
        <w:right w:val="none" w:sz="0" w:space="0" w:color="auto"/>
      </w:divBdr>
    </w:div>
    <w:div w:id="41909236">
      <w:bodyDiv w:val="1"/>
      <w:marLeft w:val="0"/>
      <w:marRight w:val="0"/>
      <w:marTop w:val="0"/>
      <w:marBottom w:val="0"/>
      <w:divBdr>
        <w:top w:val="none" w:sz="0" w:space="0" w:color="auto"/>
        <w:left w:val="none" w:sz="0" w:space="0" w:color="auto"/>
        <w:bottom w:val="none" w:sz="0" w:space="0" w:color="auto"/>
        <w:right w:val="none" w:sz="0" w:space="0" w:color="auto"/>
      </w:divBdr>
    </w:div>
    <w:div w:id="67847643">
      <w:bodyDiv w:val="1"/>
      <w:marLeft w:val="0"/>
      <w:marRight w:val="0"/>
      <w:marTop w:val="0"/>
      <w:marBottom w:val="0"/>
      <w:divBdr>
        <w:top w:val="none" w:sz="0" w:space="0" w:color="auto"/>
        <w:left w:val="none" w:sz="0" w:space="0" w:color="auto"/>
        <w:bottom w:val="none" w:sz="0" w:space="0" w:color="auto"/>
        <w:right w:val="none" w:sz="0" w:space="0" w:color="auto"/>
      </w:divBdr>
    </w:div>
    <w:div w:id="75976278">
      <w:bodyDiv w:val="1"/>
      <w:marLeft w:val="0"/>
      <w:marRight w:val="0"/>
      <w:marTop w:val="0"/>
      <w:marBottom w:val="0"/>
      <w:divBdr>
        <w:top w:val="none" w:sz="0" w:space="0" w:color="auto"/>
        <w:left w:val="none" w:sz="0" w:space="0" w:color="auto"/>
        <w:bottom w:val="none" w:sz="0" w:space="0" w:color="auto"/>
        <w:right w:val="none" w:sz="0" w:space="0" w:color="auto"/>
      </w:divBdr>
    </w:div>
    <w:div w:id="82604196">
      <w:bodyDiv w:val="1"/>
      <w:marLeft w:val="0"/>
      <w:marRight w:val="0"/>
      <w:marTop w:val="0"/>
      <w:marBottom w:val="0"/>
      <w:divBdr>
        <w:top w:val="none" w:sz="0" w:space="0" w:color="auto"/>
        <w:left w:val="none" w:sz="0" w:space="0" w:color="auto"/>
        <w:bottom w:val="none" w:sz="0" w:space="0" w:color="auto"/>
        <w:right w:val="none" w:sz="0" w:space="0" w:color="auto"/>
      </w:divBdr>
    </w:div>
    <w:div w:id="95370509">
      <w:bodyDiv w:val="1"/>
      <w:marLeft w:val="0"/>
      <w:marRight w:val="0"/>
      <w:marTop w:val="0"/>
      <w:marBottom w:val="0"/>
      <w:divBdr>
        <w:top w:val="none" w:sz="0" w:space="0" w:color="auto"/>
        <w:left w:val="none" w:sz="0" w:space="0" w:color="auto"/>
        <w:bottom w:val="none" w:sz="0" w:space="0" w:color="auto"/>
        <w:right w:val="none" w:sz="0" w:space="0" w:color="auto"/>
      </w:divBdr>
    </w:div>
    <w:div w:id="95834171">
      <w:bodyDiv w:val="1"/>
      <w:marLeft w:val="0"/>
      <w:marRight w:val="0"/>
      <w:marTop w:val="0"/>
      <w:marBottom w:val="0"/>
      <w:divBdr>
        <w:top w:val="none" w:sz="0" w:space="0" w:color="auto"/>
        <w:left w:val="none" w:sz="0" w:space="0" w:color="auto"/>
        <w:bottom w:val="none" w:sz="0" w:space="0" w:color="auto"/>
        <w:right w:val="none" w:sz="0" w:space="0" w:color="auto"/>
      </w:divBdr>
    </w:div>
    <w:div w:id="104229077">
      <w:bodyDiv w:val="1"/>
      <w:marLeft w:val="0"/>
      <w:marRight w:val="0"/>
      <w:marTop w:val="0"/>
      <w:marBottom w:val="0"/>
      <w:divBdr>
        <w:top w:val="none" w:sz="0" w:space="0" w:color="auto"/>
        <w:left w:val="none" w:sz="0" w:space="0" w:color="auto"/>
        <w:bottom w:val="none" w:sz="0" w:space="0" w:color="auto"/>
        <w:right w:val="none" w:sz="0" w:space="0" w:color="auto"/>
      </w:divBdr>
    </w:div>
    <w:div w:id="110825644">
      <w:bodyDiv w:val="1"/>
      <w:marLeft w:val="0"/>
      <w:marRight w:val="0"/>
      <w:marTop w:val="0"/>
      <w:marBottom w:val="0"/>
      <w:divBdr>
        <w:top w:val="none" w:sz="0" w:space="0" w:color="auto"/>
        <w:left w:val="none" w:sz="0" w:space="0" w:color="auto"/>
        <w:bottom w:val="none" w:sz="0" w:space="0" w:color="auto"/>
        <w:right w:val="none" w:sz="0" w:space="0" w:color="auto"/>
      </w:divBdr>
    </w:div>
    <w:div w:id="123280370">
      <w:bodyDiv w:val="1"/>
      <w:marLeft w:val="0"/>
      <w:marRight w:val="0"/>
      <w:marTop w:val="0"/>
      <w:marBottom w:val="0"/>
      <w:divBdr>
        <w:top w:val="none" w:sz="0" w:space="0" w:color="auto"/>
        <w:left w:val="none" w:sz="0" w:space="0" w:color="auto"/>
        <w:bottom w:val="none" w:sz="0" w:space="0" w:color="auto"/>
        <w:right w:val="none" w:sz="0" w:space="0" w:color="auto"/>
      </w:divBdr>
    </w:div>
    <w:div w:id="134642647">
      <w:bodyDiv w:val="1"/>
      <w:marLeft w:val="0"/>
      <w:marRight w:val="0"/>
      <w:marTop w:val="0"/>
      <w:marBottom w:val="0"/>
      <w:divBdr>
        <w:top w:val="none" w:sz="0" w:space="0" w:color="auto"/>
        <w:left w:val="none" w:sz="0" w:space="0" w:color="auto"/>
        <w:bottom w:val="none" w:sz="0" w:space="0" w:color="auto"/>
        <w:right w:val="none" w:sz="0" w:space="0" w:color="auto"/>
      </w:divBdr>
    </w:div>
    <w:div w:id="135070013">
      <w:bodyDiv w:val="1"/>
      <w:marLeft w:val="0"/>
      <w:marRight w:val="0"/>
      <w:marTop w:val="0"/>
      <w:marBottom w:val="0"/>
      <w:divBdr>
        <w:top w:val="none" w:sz="0" w:space="0" w:color="auto"/>
        <w:left w:val="none" w:sz="0" w:space="0" w:color="auto"/>
        <w:bottom w:val="none" w:sz="0" w:space="0" w:color="auto"/>
        <w:right w:val="none" w:sz="0" w:space="0" w:color="auto"/>
      </w:divBdr>
    </w:div>
    <w:div w:id="138570452">
      <w:bodyDiv w:val="1"/>
      <w:marLeft w:val="0"/>
      <w:marRight w:val="0"/>
      <w:marTop w:val="0"/>
      <w:marBottom w:val="0"/>
      <w:divBdr>
        <w:top w:val="none" w:sz="0" w:space="0" w:color="auto"/>
        <w:left w:val="none" w:sz="0" w:space="0" w:color="auto"/>
        <w:bottom w:val="none" w:sz="0" w:space="0" w:color="auto"/>
        <w:right w:val="none" w:sz="0" w:space="0" w:color="auto"/>
      </w:divBdr>
    </w:div>
    <w:div w:id="145977325">
      <w:bodyDiv w:val="1"/>
      <w:marLeft w:val="0"/>
      <w:marRight w:val="0"/>
      <w:marTop w:val="0"/>
      <w:marBottom w:val="0"/>
      <w:divBdr>
        <w:top w:val="none" w:sz="0" w:space="0" w:color="auto"/>
        <w:left w:val="none" w:sz="0" w:space="0" w:color="auto"/>
        <w:bottom w:val="none" w:sz="0" w:space="0" w:color="auto"/>
        <w:right w:val="none" w:sz="0" w:space="0" w:color="auto"/>
      </w:divBdr>
    </w:div>
    <w:div w:id="146829708">
      <w:bodyDiv w:val="1"/>
      <w:marLeft w:val="0"/>
      <w:marRight w:val="0"/>
      <w:marTop w:val="0"/>
      <w:marBottom w:val="0"/>
      <w:divBdr>
        <w:top w:val="none" w:sz="0" w:space="0" w:color="auto"/>
        <w:left w:val="none" w:sz="0" w:space="0" w:color="auto"/>
        <w:bottom w:val="none" w:sz="0" w:space="0" w:color="auto"/>
        <w:right w:val="none" w:sz="0" w:space="0" w:color="auto"/>
      </w:divBdr>
    </w:div>
    <w:div w:id="152572388">
      <w:bodyDiv w:val="1"/>
      <w:marLeft w:val="0"/>
      <w:marRight w:val="0"/>
      <w:marTop w:val="0"/>
      <w:marBottom w:val="0"/>
      <w:divBdr>
        <w:top w:val="none" w:sz="0" w:space="0" w:color="auto"/>
        <w:left w:val="none" w:sz="0" w:space="0" w:color="auto"/>
        <w:bottom w:val="none" w:sz="0" w:space="0" w:color="auto"/>
        <w:right w:val="none" w:sz="0" w:space="0" w:color="auto"/>
      </w:divBdr>
    </w:div>
    <w:div w:id="162283852">
      <w:bodyDiv w:val="1"/>
      <w:marLeft w:val="0"/>
      <w:marRight w:val="0"/>
      <w:marTop w:val="0"/>
      <w:marBottom w:val="0"/>
      <w:divBdr>
        <w:top w:val="none" w:sz="0" w:space="0" w:color="auto"/>
        <w:left w:val="none" w:sz="0" w:space="0" w:color="auto"/>
        <w:bottom w:val="none" w:sz="0" w:space="0" w:color="auto"/>
        <w:right w:val="none" w:sz="0" w:space="0" w:color="auto"/>
      </w:divBdr>
    </w:div>
    <w:div w:id="178592989">
      <w:bodyDiv w:val="1"/>
      <w:marLeft w:val="0"/>
      <w:marRight w:val="0"/>
      <w:marTop w:val="0"/>
      <w:marBottom w:val="0"/>
      <w:divBdr>
        <w:top w:val="none" w:sz="0" w:space="0" w:color="auto"/>
        <w:left w:val="none" w:sz="0" w:space="0" w:color="auto"/>
        <w:bottom w:val="none" w:sz="0" w:space="0" w:color="auto"/>
        <w:right w:val="none" w:sz="0" w:space="0" w:color="auto"/>
      </w:divBdr>
    </w:div>
    <w:div w:id="179783366">
      <w:bodyDiv w:val="1"/>
      <w:marLeft w:val="0"/>
      <w:marRight w:val="0"/>
      <w:marTop w:val="0"/>
      <w:marBottom w:val="0"/>
      <w:divBdr>
        <w:top w:val="none" w:sz="0" w:space="0" w:color="auto"/>
        <w:left w:val="none" w:sz="0" w:space="0" w:color="auto"/>
        <w:bottom w:val="none" w:sz="0" w:space="0" w:color="auto"/>
        <w:right w:val="none" w:sz="0" w:space="0" w:color="auto"/>
      </w:divBdr>
    </w:div>
    <w:div w:id="181360843">
      <w:bodyDiv w:val="1"/>
      <w:marLeft w:val="0"/>
      <w:marRight w:val="0"/>
      <w:marTop w:val="0"/>
      <w:marBottom w:val="0"/>
      <w:divBdr>
        <w:top w:val="none" w:sz="0" w:space="0" w:color="auto"/>
        <w:left w:val="none" w:sz="0" w:space="0" w:color="auto"/>
        <w:bottom w:val="none" w:sz="0" w:space="0" w:color="auto"/>
        <w:right w:val="none" w:sz="0" w:space="0" w:color="auto"/>
      </w:divBdr>
    </w:div>
    <w:div w:id="191261661">
      <w:bodyDiv w:val="1"/>
      <w:marLeft w:val="0"/>
      <w:marRight w:val="0"/>
      <w:marTop w:val="0"/>
      <w:marBottom w:val="0"/>
      <w:divBdr>
        <w:top w:val="none" w:sz="0" w:space="0" w:color="auto"/>
        <w:left w:val="none" w:sz="0" w:space="0" w:color="auto"/>
        <w:bottom w:val="none" w:sz="0" w:space="0" w:color="auto"/>
        <w:right w:val="none" w:sz="0" w:space="0" w:color="auto"/>
      </w:divBdr>
    </w:div>
    <w:div w:id="197285442">
      <w:bodyDiv w:val="1"/>
      <w:marLeft w:val="0"/>
      <w:marRight w:val="0"/>
      <w:marTop w:val="0"/>
      <w:marBottom w:val="0"/>
      <w:divBdr>
        <w:top w:val="none" w:sz="0" w:space="0" w:color="auto"/>
        <w:left w:val="none" w:sz="0" w:space="0" w:color="auto"/>
        <w:bottom w:val="none" w:sz="0" w:space="0" w:color="auto"/>
        <w:right w:val="none" w:sz="0" w:space="0" w:color="auto"/>
      </w:divBdr>
    </w:div>
    <w:div w:id="315840117">
      <w:bodyDiv w:val="1"/>
      <w:marLeft w:val="0"/>
      <w:marRight w:val="0"/>
      <w:marTop w:val="0"/>
      <w:marBottom w:val="0"/>
      <w:divBdr>
        <w:top w:val="none" w:sz="0" w:space="0" w:color="auto"/>
        <w:left w:val="none" w:sz="0" w:space="0" w:color="auto"/>
        <w:bottom w:val="none" w:sz="0" w:space="0" w:color="auto"/>
        <w:right w:val="none" w:sz="0" w:space="0" w:color="auto"/>
      </w:divBdr>
    </w:div>
    <w:div w:id="337856331">
      <w:bodyDiv w:val="1"/>
      <w:marLeft w:val="0"/>
      <w:marRight w:val="0"/>
      <w:marTop w:val="0"/>
      <w:marBottom w:val="0"/>
      <w:divBdr>
        <w:top w:val="none" w:sz="0" w:space="0" w:color="auto"/>
        <w:left w:val="none" w:sz="0" w:space="0" w:color="auto"/>
        <w:bottom w:val="none" w:sz="0" w:space="0" w:color="auto"/>
        <w:right w:val="none" w:sz="0" w:space="0" w:color="auto"/>
      </w:divBdr>
    </w:div>
    <w:div w:id="344787900">
      <w:bodyDiv w:val="1"/>
      <w:marLeft w:val="0"/>
      <w:marRight w:val="0"/>
      <w:marTop w:val="0"/>
      <w:marBottom w:val="0"/>
      <w:divBdr>
        <w:top w:val="none" w:sz="0" w:space="0" w:color="auto"/>
        <w:left w:val="none" w:sz="0" w:space="0" w:color="auto"/>
        <w:bottom w:val="none" w:sz="0" w:space="0" w:color="auto"/>
        <w:right w:val="none" w:sz="0" w:space="0" w:color="auto"/>
      </w:divBdr>
    </w:div>
    <w:div w:id="372074582">
      <w:bodyDiv w:val="1"/>
      <w:marLeft w:val="0"/>
      <w:marRight w:val="0"/>
      <w:marTop w:val="0"/>
      <w:marBottom w:val="0"/>
      <w:divBdr>
        <w:top w:val="none" w:sz="0" w:space="0" w:color="auto"/>
        <w:left w:val="none" w:sz="0" w:space="0" w:color="auto"/>
        <w:bottom w:val="none" w:sz="0" w:space="0" w:color="auto"/>
        <w:right w:val="none" w:sz="0" w:space="0" w:color="auto"/>
      </w:divBdr>
    </w:div>
    <w:div w:id="407046336">
      <w:bodyDiv w:val="1"/>
      <w:marLeft w:val="0"/>
      <w:marRight w:val="0"/>
      <w:marTop w:val="0"/>
      <w:marBottom w:val="0"/>
      <w:divBdr>
        <w:top w:val="none" w:sz="0" w:space="0" w:color="auto"/>
        <w:left w:val="none" w:sz="0" w:space="0" w:color="auto"/>
        <w:bottom w:val="none" w:sz="0" w:space="0" w:color="auto"/>
        <w:right w:val="none" w:sz="0" w:space="0" w:color="auto"/>
      </w:divBdr>
    </w:div>
    <w:div w:id="413090313">
      <w:bodyDiv w:val="1"/>
      <w:marLeft w:val="0"/>
      <w:marRight w:val="0"/>
      <w:marTop w:val="0"/>
      <w:marBottom w:val="0"/>
      <w:divBdr>
        <w:top w:val="none" w:sz="0" w:space="0" w:color="auto"/>
        <w:left w:val="none" w:sz="0" w:space="0" w:color="auto"/>
        <w:bottom w:val="none" w:sz="0" w:space="0" w:color="auto"/>
        <w:right w:val="none" w:sz="0" w:space="0" w:color="auto"/>
      </w:divBdr>
    </w:div>
    <w:div w:id="447701637">
      <w:bodyDiv w:val="1"/>
      <w:marLeft w:val="0"/>
      <w:marRight w:val="0"/>
      <w:marTop w:val="0"/>
      <w:marBottom w:val="0"/>
      <w:divBdr>
        <w:top w:val="none" w:sz="0" w:space="0" w:color="auto"/>
        <w:left w:val="none" w:sz="0" w:space="0" w:color="auto"/>
        <w:bottom w:val="none" w:sz="0" w:space="0" w:color="auto"/>
        <w:right w:val="none" w:sz="0" w:space="0" w:color="auto"/>
      </w:divBdr>
    </w:div>
    <w:div w:id="462504434">
      <w:bodyDiv w:val="1"/>
      <w:marLeft w:val="0"/>
      <w:marRight w:val="0"/>
      <w:marTop w:val="0"/>
      <w:marBottom w:val="0"/>
      <w:divBdr>
        <w:top w:val="none" w:sz="0" w:space="0" w:color="auto"/>
        <w:left w:val="none" w:sz="0" w:space="0" w:color="auto"/>
        <w:bottom w:val="none" w:sz="0" w:space="0" w:color="auto"/>
        <w:right w:val="none" w:sz="0" w:space="0" w:color="auto"/>
      </w:divBdr>
    </w:div>
    <w:div w:id="463238972">
      <w:bodyDiv w:val="1"/>
      <w:marLeft w:val="0"/>
      <w:marRight w:val="0"/>
      <w:marTop w:val="0"/>
      <w:marBottom w:val="0"/>
      <w:divBdr>
        <w:top w:val="none" w:sz="0" w:space="0" w:color="auto"/>
        <w:left w:val="none" w:sz="0" w:space="0" w:color="auto"/>
        <w:bottom w:val="none" w:sz="0" w:space="0" w:color="auto"/>
        <w:right w:val="none" w:sz="0" w:space="0" w:color="auto"/>
      </w:divBdr>
    </w:div>
    <w:div w:id="488332547">
      <w:bodyDiv w:val="1"/>
      <w:marLeft w:val="0"/>
      <w:marRight w:val="0"/>
      <w:marTop w:val="0"/>
      <w:marBottom w:val="0"/>
      <w:divBdr>
        <w:top w:val="none" w:sz="0" w:space="0" w:color="auto"/>
        <w:left w:val="none" w:sz="0" w:space="0" w:color="auto"/>
        <w:bottom w:val="none" w:sz="0" w:space="0" w:color="auto"/>
        <w:right w:val="none" w:sz="0" w:space="0" w:color="auto"/>
      </w:divBdr>
    </w:div>
    <w:div w:id="521826649">
      <w:bodyDiv w:val="1"/>
      <w:marLeft w:val="0"/>
      <w:marRight w:val="0"/>
      <w:marTop w:val="0"/>
      <w:marBottom w:val="0"/>
      <w:divBdr>
        <w:top w:val="none" w:sz="0" w:space="0" w:color="auto"/>
        <w:left w:val="none" w:sz="0" w:space="0" w:color="auto"/>
        <w:bottom w:val="none" w:sz="0" w:space="0" w:color="auto"/>
        <w:right w:val="none" w:sz="0" w:space="0" w:color="auto"/>
      </w:divBdr>
    </w:div>
    <w:div w:id="540822440">
      <w:bodyDiv w:val="1"/>
      <w:marLeft w:val="0"/>
      <w:marRight w:val="0"/>
      <w:marTop w:val="0"/>
      <w:marBottom w:val="0"/>
      <w:divBdr>
        <w:top w:val="none" w:sz="0" w:space="0" w:color="auto"/>
        <w:left w:val="none" w:sz="0" w:space="0" w:color="auto"/>
        <w:bottom w:val="none" w:sz="0" w:space="0" w:color="auto"/>
        <w:right w:val="none" w:sz="0" w:space="0" w:color="auto"/>
      </w:divBdr>
    </w:div>
    <w:div w:id="563024118">
      <w:bodyDiv w:val="1"/>
      <w:marLeft w:val="0"/>
      <w:marRight w:val="0"/>
      <w:marTop w:val="0"/>
      <w:marBottom w:val="0"/>
      <w:divBdr>
        <w:top w:val="none" w:sz="0" w:space="0" w:color="auto"/>
        <w:left w:val="none" w:sz="0" w:space="0" w:color="auto"/>
        <w:bottom w:val="none" w:sz="0" w:space="0" w:color="auto"/>
        <w:right w:val="none" w:sz="0" w:space="0" w:color="auto"/>
      </w:divBdr>
    </w:div>
    <w:div w:id="571157292">
      <w:bodyDiv w:val="1"/>
      <w:marLeft w:val="0"/>
      <w:marRight w:val="0"/>
      <w:marTop w:val="0"/>
      <w:marBottom w:val="0"/>
      <w:divBdr>
        <w:top w:val="none" w:sz="0" w:space="0" w:color="auto"/>
        <w:left w:val="none" w:sz="0" w:space="0" w:color="auto"/>
        <w:bottom w:val="none" w:sz="0" w:space="0" w:color="auto"/>
        <w:right w:val="none" w:sz="0" w:space="0" w:color="auto"/>
      </w:divBdr>
    </w:div>
    <w:div w:id="585267981">
      <w:bodyDiv w:val="1"/>
      <w:marLeft w:val="0"/>
      <w:marRight w:val="0"/>
      <w:marTop w:val="0"/>
      <w:marBottom w:val="0"/>
      <w:divBdr>
        <w:top w:val="none" w:sz="0" w:space="0" w:color="auto"/>
        <w:left w:val="none" w:sz="0" w:space="0" w:color="auto"/>
        <w:bottom w:val="none" w:sz="0" w:space="0" w:color="auto"/>
        <w:right w:val="none" w:sz="0" w:space="0" w:color="auto"/>
      </w:divBdr>
    </w:div>
    <w:div w:id="616136240">
      <w:bodyDiv w:val="1"/>
      <w:marLeft w:val="0"/>
      <w:marRight w:val="0"/>
      <w:marTop w:val="0"/>
      <w:marBottom w:val="0"/>
      <w:divBdr>
        <w:top w:val="none" w:sz="0" w:space="0" w:color="auto"/>
        <w:left w:val="none" w:sz="0" w:space="0" w:color="auto"/>
        <w:bottom w:val="none" w:sz="0" w:space="0" w:color="auto"/>
        <w:right w:val="none" w:sz="0" w:space="0" w:color="auto"/>
      </w:divBdr>
    </w:div>
    <w:div w:id="630284210">
      <w:bodyDiv w:val="1"/>
      <w:marLeft w:val="0"/>
      <w:marRight w:val="0"/>
      <w:marTop w:val="0"/>
      <w:marBottom w:val="0"/>
      <w:divBdr>
        <w:top w:val="none" w:sz="0" w:space="0" w:color="auto"/>
        <w:left w:val="none" w:sz="0" w:space="0" w:color="auto"/>
        <w:bottom w:val="none" w:sz="0" w:space="0" w:color="auto"/>
        <w:right w:val="none" w:sz="0" w:space="0" w:color="auto"/>
      </w:divBdr>
    </w:div>
    <w:div w:id="630479732">
      <w:bodyDiv w:val="1"/>
      <w:marLeft w:val="0"/>
      <w:marRight w:val="0"/>
      <w:marTop w:val="0"/>
      <w:marBottom w:val="0"/>
      <w:divBdr>
        <w:top w:val="none" w:sz="0" w:space="0" w:color="auto"/>
        <w:left w:val="none" w:sz="0" w:space="0" w:color="auto"/>
        <w:bottom w:val="none" w:sz="0" w:space="0" w:color="auto"/>
        <w:right w:val="none" w:sz="0" w:space="0" w:color="auto"/>
      </w:divBdr>
    </w:div>
    <w:div w:id="634409800">
      <w:bodyDiv w:val="1"/>
      <w:marLeft w:val="0"/>
      <w:marRight w:val="0"/>
      <w:marTop w:val="0"/>
      <w:marBottom w:val="0"/>
      <w:divBdr>
        <w:top w:val="none" w:sz="0" w:space="0" w:color="auto"/>
        <w:left w:val="none" w:sz="0" w:space="0" w:color="auto"/>
        <w:bottom w:val="none" w:sz="0" w:space="0" w:color="auto"/>
        <w:right w:val="none" w:sz="0" w:space="0" w:color="auto"/>
      </w:divBdr>
    </w:div>
    <w:div w:id="634944047">
      <w:bodyDiv w:val="1"/>
      <w:marLeft w:val="0"/>
      <w:marRight w:val="0"/>
      <w:marTop w:val="0"/>
      <w:marBottom w:val="0"/>
      <w:divBdr>
        <w:top w:val="none" w:sz="0" w:space="0" w:color="auto"/>
        <w:left w:val="none" w:sz="0" w:space="0" w:color="auto"/>
        <w:bottom w:val="none" w:sz="0" w:space="0" w:color="auto"/>
        <w:right w:val="none" w:sz="0" w:space="0" w:color="auto"/>
      </w:divBdr>
    </w:div>
    <w:div w:id="640354618">
      <w:bodyDiv w:val="1"/>
      <w:marLeft w:val="0"/>
      <w:marRight w:val="0"/>
      <w:marTop w:val="0"/>
      <w:marBottom w:val="0"/>
      <w:divBdr>
        <w:top w:val="none" w:sz="0" w:space="0" w:color="auto"/>
        <w:left w:val="none" w:sz="0" w:space="0" w:color="auto"/>
        <w:bottom w:val="none" w:sz="0" w:space="0" w:color="auto"/>
        <w:right w:val="none" w:sz="0" w:space="0" w:color="auto"/>
      </w:divBdr>
    </w:div>
    <w:div w:id="667253896">
      <w:bodyDiv w:val="1"/>
      <w:marLeft w:val="0"/>
      <w:marRight w:val="0"/>
      <w:marTop w:val="0"/>
      <w:marBottom w:val="0"/>
      <w:divBdr>
        <w:top w:val="none" w:sz="0" w:space="0" w:color="auto"/>
        <w:left w:val="none" w:sz="0" w:space="0" w:color="auto"/>
        <w:bottom w:val="none" w:sz="0" w:space="0" w:color="auto"/>
        <w:right w:val="none" w:sz="0" w:space="0" w:color="auto"/>
      </w:divBdr>
    </w:div>
    <w:div w:id="677344492">
      <w:bodyDiv w:val="1"/>
      <w:marLeft w:val="0"/>
      <w:marRight w:val="0"/>
      <w:marTop w:val="0"/>
      <w:marBottom w:val="0"/>
      <w:divBdr>
        <w:top w:val="none" w:sz="0" w:space="0" w:color="auto"/>
        <w:left w:val="none" w:sz="0" w:space="0" w:color="auto"/>
        <w:bottom w:val="none" w:sz="0" w:space="0" w:color="auto"/>
        <w:right w:val="none" w:sz="0" w:space="0" w:color="auto"/>
      </w:divBdr>
    </w:div>
    <w:div w:id="689531811">
      <w:bodyDiv w:val="1"/>
      <w:marLeft w:val="0"/>
      <w:marRight w:val="0"/>
      <w:marTop w:val="0"/>
      <w:marBottom w:val="0"/>
      <w:divBdr>
        <w:top w:val="none" w:sz="0" w:space="0" w:color="auto"/>
        <w:left w:val="none" w:sz="0" w:space="0" w:color="auto"/>
        <w:bottom w:val="none" w:sz="0" w:space="0" w:color="auto"/>
        <w:right w:val="none" w:sz="0" w:space="0" w:color="auto"/>
      </w:divBdr>
    </w:div>
    <w:div w:id="712536331">
      <w:bodyDiv w:val="1"/>
      <w:marLeft w:val="0"/>
      <w:marRight w:val="0"/>
      <w:marTop w:val="0"/>
      <w:marBottom w:val="0"/>
      <w:divBdr>
        <w:top w:val="none" w:sz="0" w:space="0" w:color="auto"/>
        <w:left w:val="none" w:sz="0" w:space="0" w:color="auto"/>
        <w:bottom w:val="none" w:sz="0" w:space="0" w:color="auto"/>
        <w:right w:val="none" w:sz="0" w:space="0" w:color="auto"/>
      </w:divBdr>
    </w:div>
    <w:div w:id="714963453">
      <w:bodyDiv w:val="1"/>
      <w:marLeft w:val="0"/>
      <w:marRight w:val="0"/>
      <w:marTop w:val="0"/>
      <w:marBottom w:val="0"/>
      <w:divBdr>
        <w:top w:val="none" w:sz="0" w:space="0" w:color="auto"/>
        <w:left w:val="none" w:sz="0" w:space="0" w:color="auto"/>
        <w:bottom w:val="none" w:sz="0" w:space="0" w:color="auto"/>
        <w:right w:val="none" w:sz="0" w:space="0" w:color="auto"/>
      </w:divBdr>
    </w:div>
    <w:div w:id="728575821">
      <w:bodyDiv w:val="1"/>
      <w:marLeft w:val="0"/>
      <w:marRight w:val="0"/>
      <w:marTop w:val="0"/>
      <w:marBottom w:val="0"/>
      <w:divBdr>
        <w:top w:val="none" w:sz="0" w:space="0" w:color="auto"/>
        <w:left w:val="none" w:sz="0" w:space="0" w:color="auto"/>
        <w:bottom w:val="none" w:sz="0" w:space="0" w:color="auto"/>
        <w:right w:val="none" w:sz="0" w:space="0" w:color="auto"/>
      </w:divBdr>
    </w:div>
    <w:div w:id="732629804">
      <w:bodyDiv w:val="1"/>
      <w:marLeft w:val="0"/>
      <w:marRight w:val="0"/>
      <w:marTop w:val="0"/>
      <w:marBottom w:val="0"/>
      <w:divBdr>
        <w:top w:val="none" w:sz="0" w:space="0" w:color="auto"/>
        <w:left w:val="none" w:sz="0" w:space="0" w:color="auto"/>
        <w:bottom w:val="none" w:sz="0" w:space="0" w:color="auto"/>
        <w:right w:val="none" w:sz="0" w:space="0" w:color="auto"/>
      </w:divBdr>
    </w:div>
    <w:div w:id="738290452">
      <w:bodyDiv w:val="1"/>
      <w:marLeft w:val="0"/>
      <w:marRight w:val="0"/>
      <w:marTop w:val="0"/>
      <w:marBottom w:val="0"/>
      <w:divBdr>
        <w:top w:val="none" w:sz="0" w:space="0" w:color="auto"/>
        <w:left w:val="none" w:sz="0" w:space="0" w:color="auto"/>
        <w:bottom w:val="none" w:sz="0" w:space="0" w:color="auto"/>
        <w:right w:val="none" w:sz="0" w:space="0" w:color="auto"/>
      </w:divBdr>
    </w:div>
    <w:div w:id="751774810">
      <w:bodyDiv w:val="1"/>
      <w:marLeft w:val="0"/>
      <w:marRight w:val="0"/>
      <w:marTop w:val="0"/>
      <w:marBottom w:val="0"/>
      <w:divBdr>
        <w:top w:val="none" w:sz="0" w:space="0" w:color="auto"/>
        <w:left w:val="none" w:sz="0" w:space="0" w:color="auto"/>
        <w:bottom w:val="none" w:sz="0" w:space="0" w:color="auto"/>
        <w:right w:val="none" w:sz="0" w:space="0" w:color="auto"/>
      </w:divBdr>
    </w:div>
    <w:div w:id="766078349">
      <w:bodyDiv w:val="1"/>
      <w:marLeft w:val="0"/>
      <w:marRight w:val="0"/>
      <w:marTop w:val="0"/>
      <w:marBottom w:val="0"/>
      <w:divBdr>
        <w:top w:val="none" w:sz="0" w:space="0" w:color="auto"/>
        <w:left w:val="none" w:sz="0" w:space="0" w:color="auto"/>
        <w:bottom w:val="none" w:sz="0" w:space="0" w:color="auto"/>
        <w:right w:val="none" w:sz="0" w:space="0" w:color="auto"/>
      </w:divBdr>
    </w:div>
    <w:div w:id="816845029">
      <w:bodyDiv w:val="1"/>
      <w:marLeft w:val="0"/>
      <w:marRight w:val="0"/>
      <w:marTop w:val="0"/>
      <w:marBottom w:val="0"/>
      <w:divBdr>
        <w:top w:val="none" w:sz="0" w:space="0" w:color="auto"/>
        <w:left w:val="none" w:sz="0" w:space="0" w:color="auto"/>
        <w:bottom w:val="none" w:sz="0" w:space="0" w:color="auto"/>
        <w:right w:val="none" w:sz="0" w:space="0" w:color="auto"/>
      </w:divBdr>
    </w:div>
    <w:div w:id="835612299">
      <w:bodyDiv w:val="1"/>
      <w:marLeft w:val="0"/>
      <w:marRight w:val="0"/>
      <w:marTop w:val="0"/>
      <w:marBottom w:val="0"/>
      <w:divBdr>
        <w:top w:val="none" w:sz="0" w:space="0" w:color="auto"/>
        <w:left w:val="none" w:sz="0" w:space="0" w:color="auto"/>
        <w:bottom w:val="none" w:sz="0" w:space="0" w:color="auto"/>
        <w:right w:val="none" w:sz="0" w:space="0" w:color="auto"/>
      </w:divBdr>
    </w:div>
    <w:div w:id="850221192">
      <w:bodyDiv w:val="1"/>
      <w:marLeft w:val="0"/>
      <w:marRight w:val="0"/>
      <w:marTop w:val="0"/>
      <w:marBottom w:val="0"/>
      <w:divBdr>
        <w:top w:val="none" w:sz="0" w:space="0" w:color="auto"/>
        <w:left w:val="none" w:sz="0" w:space="0" w:color="auto"/>
        <w:bottom w:val="none" w:sz="0" w:space="0" w:color="auto"/>
        <w:right w:val="none" w:sz="0" w:space="0" w:color="auto"/>
      </w:divBdr>
    </w:div>
    <w:div w:id="857037426">
      <w:bodyDiv w:val="1"/>
      <w:marLeft w:val="0"/>
      <w:marRight w:val="0"/>
      <w:marTop w:val="0"/>
      <w:marBottom w:val="0"/>
      <w:divBdr>
        <w:top w:val="none" w:sz="0" w:space="0" w:color="auto"/>
        <w:left w:val="none" w:sz="0" w:space="0" w:color="auto"/>
        <w:bottom w:val="none" w:sz="0" w:space="0" w:color="auto"/>
        <w:right w:val="none" w:sz="0" w:space="0" w:color="auto"/>
      </w:divBdr>
    </w:div>
    <w:div w:id="884951407">
      <w:bodyDiv w:val="1"/>
      <w:marLeft w:val="0"/>
      <w:marRight w:val="0"/>
      <w:marTop w:val="0"/>
      <w:marBottom w:val="0"/>
      <w:divBdr>
        <w:top w:val="none" w:sz="0" w:space="0" w:color="auto"/>
        <w:left w:val="none" w:sz="0" w:space="0" w:color="auto"/>
        <w:bottom w:val="none" w:sz="0" w:space="0" w:color="auto"/>
        <w:right w:val="none" w:sz="0" w:space="0" w:color="auto"/>
      </w:divBdr>
    </w:div>
    <w:div w:id="919413982">
      <w:bodyDiv w:val="1"/>
      <w:marLeft w:val="0"/>
      <w:marRight w:val="0"/>
      <w:marTop w:val="0"/>
      <w:marBottom w:val="0"/>
      <w:divBdr>
        <w:top w:val="none" w:sz="0" w:space="0" w:color="auto"/>
        <w:left w:val="none" w:sz="0" w:space="0" w:color="auto"/>
        <w:bottom w:val="none" w:sz="0" w:space="0" w:color="auto"/>
        <w:right w:val="none" w:sz="0" w:space="0" w:color="auto"/>
      </w:divBdr>
    </w:div>
    <w:div w:id="923950495">
      <w:bodyDiv w:val="1"/>
      <w:marLeft w:val="0"/>
      <w:marRight w:val="0"/>
      <w:marTop w:val="0"/>
      <w:marBottom w:val="0"/>
      <w:divBdr>
        <w:top w:val="none" w:sz="0" w:space="0" w:color="auto"/>
        <w:left w:val="none" w:sz="0" w:space="0" w:color="auto"/>
        <w:bottom w:val="none" w:sz="0" w:space="0" w:color="auto"/>
        <w:right w:val="none" w:sz="0" w:space="0" w:color="auto"/>
      </w:divBdr>
    </w:div>
    <w:div w:id="945112983">
      <w:bodyDiv w:val="1"/>
      <w:marLeft w:val="0"/>
      <w:marRight w:val="0"/>
      <w:marTop w:val="0"/>
      <w:marBottom w:val="0"/>
      <w:divBdr>
        <w:top w:val="none" w:sz="0" w:space="0" w:color="auto"/>
        <w:left w:val="none" w:sz="0" w:space="0" w:color="auto"/>
        <w:bottom w:val="none" w:sz="0" w:space="0" w:color="auto"/>
        <w:right w:val="none" w:sz="0" w:space="0" w:color="auto"/>
      </w:divBdr>
    </w:div>
    <w:div w:id="959841544">
      <w:bodyDiv w:val="1"/>
      <w:marLeft w:val="0"/>
      <w:marRight w:val="0"/>
      <w:marTop w:val="0"/>
      <w:marBottom w:val="0"/>
      <w:divBdr>
        <w:top w:val="none" w:sz="0" w:space="0" w:color="auto"/>
        <w:left w:val="none" w:sz="0" w:space="0" w:color="auto"/>
        <w:bottom w:val="none" w:sz="0" w:space="0" w:color="auto"/>
        <w:right w:val="none" w:sz="0" w:space="0" w:color="auto"/>
      </w:divBdr>
    </w:div>
    <w:div w:id="968054564">
      <w:bodyDiv w:val="1"/>
      <w:marLeft w:val="0"/>
      <w:marRight w:val="0"/>
      <w:marTop w:val="0"/>
      <w:marBottom w:val="0"/>
      <w:divBdr>
        <w:top w:val="none" w:sz="0" w:space="0" w:color="auto"/>
        <w:left w:val="none" w:sz="0" w:space="0" w:color="auto"/>
        <w:bottom w:val="none" w:sz="0" w:space="0" w:color="auto"/>
        <w:right w:val="none" w:sz="0" w:space="0" w:color="auto"/>
      </w:divBdr>
    </w:div>
    <w:div w:id="975765778">
      <w:bodyDiv w:val="1"/>
      <w:marLeft w:val="0"/>
      <w:marRight w:val="0"/>
      <w:marTop w:val="0"/>
      <w:marBottom w:val="0"/>
      <w:divBdr>
        <w:top w:val="none" w:sz="0" w:space="0" w:color="auto"/>
        <w:left w:val="none" w:sz="0" w:space="0" w:color="auto"/>
        <w:bottom w:val="none" w:sz="0" w:space="0" w:color="auto"/>
        <w:right w:val="none" w:sz="0" w:space="0" w:color="auto"/>
      </w:divBdr>
    </w:div>
    <w:div w:id="982277454">
      <w:bodyDiv w:val="1"/>
      <w:marLeft w:val="0"/>
      <w:marRight w:val="0"/>
      <w:marTop w:val="0"/>
      <w:marBottom w:val="0"/>
      <w:divBdr>
        <w:top w:val="none" w:sz="0" w:space="0" w:color="auto"/>
        <w:left w:val="none" w:sz="0" w:space="0" w:color="auto"/>
        <w:bottom w:val="none" w:sz="0" w:space="0" w:color="auto"/>
        <w:right w:val="none" w:sz="0" w:space="0" w:color="auto"/>
      </w:divBdr>
    </w:div>
    <w:div w:id="1021474569">
      <w:bodyDiv w:val="1"/>
      <w:marLeft w:val="0"/>
      <w:marRight w:val="0"/>
      <w:marTop w:val="0"/>
      <w:marBottom w:val="0"/>
      <w:divBdr>
        <w:top w:val="none" w:sz="0" w:space="0" w:color="auto"/>
        <w:left w:val="none" w:sz="0" w:space="0" w:color="auto"/>
        <w:bottom w:val="none" w:sz="0" w:space="0" w:color="auto"/>
        <w:right w:val="none" w:sz="0" w:space="0" w:color="auto"/>
      </w:divBdr>
    </w:div>
    <w:div w:id="1022439273">
      <w:bodyDiv w:val="1"/>
      <w:marLeft w:val="0"/>
      <w:marRight w:val="0"/>
      <w:marTop w:val="0"/>
      <w:marBottom w:val="0"/>
      <w:divBdr>
        <w:top w:val="none" w:sz="0" w:space="0" w:color="auto"/>
        <w:left w:val="none" w:sz="0" w:space="0" w:color="auto"/>
        <w:bottom w:val="none" w:sz="0" w:space="0" w:color="auto"/>
        <w:right w:val="none" w:sz="0" w:space="0" w:color="auto"/>
      </w:divBdr>
    </w:div>
    <w:div w:id="1036930076">
      <w:bodyDiv w:val="1"/>
      <w:marLeft w:val="0"/>
      <w:marRight w:val="0"/>
      <w:marTop w:val="0"/>
      <w:marBottom w:val="0"/>
      <w:divBdr>
        <w:top w:val="none" w:sz="0" w:space="0" w:color="auto"/>
        <w:left w:val="none" w:sz="0" w:space="0" w:color="auto"/>
        <w:bottom w:val="none" w:sz="0" w:space="0" w:color="auto"/>
        <w:right w:val="none" w:sz="0" w:space="0" w:color="auto"/>
      </w:divBdr>
    </w:div>
    <w:div w:id="1062215647">
      <w:bodyDiv w:val="1"/>
      <w:marLeft w:val="0"/>
      <w:marRight w:val="0"/>
      <w:marTop w:val="0"/>
      <w:marBottom w:val="0"/>
      <w:divBdr>
        <w:top w:val="none" w:sz="0" w:space="0" w:color="auto"/>
        <w:left w:val="none" w:sz="0" w:space="0" w:color="auto"/>
        <w:bottom w:val="none" w:sz="0" w:space="0" w:color="auto"/>
        <w:right w:val="none" w:sz="0" w:space="0" w:color="auto"/>
      </w:divBdr>
    </w:div>
    <w:div w:id="1111126057">
      <w:bodyDiv w:val="1"/>
      <w:marLeft w:val="0"/>
      <w:marRight w:val="0"/>
      <w:marTop w:val="0"/>
      <w:marBottom w:val="0"/>
      <w:divBdr>
        <w:top w:val="none" w:sz="0" w:space="0" w:color="auto"/>
        <w:left w:val="none" w:sz="0" w:space="0" w:color="auto"/>
        <w:bottom w:val="none" w:sz="0" w:space="0" w:color="auto"/>
        <w:right w:val="none" w:sz="0" w:space="0" w:color="auto"/>
      </w:divBdr>
    </w:div>
    <w:div w:id="1127509291">
      <w:bodyDiv w:val="1"/>
      <w:marLeft w:val="0"/>
      <w:marRight w:val="0"/>
      <w:marTop w:val="0"/>
      <w:marBottom w:val="0"/>
      <w:divBdr>
        <w:top w:val="none" w:sz="0" w:space="0" w:color="auto"/>
        <w:left w:val="none" w:sz="0" w:space="0" w:color="auto"/>
        <w:bottom w:val="none" w:sz="0" w:space="0" w:color="auto"/>
        <w:right w:val="none" w:sz="0" w:space="0" w:color="auto"/>
      </w:divBdr>
    </w:div>
    <w:div w:id="1140996645">
      <w:bodyDiv w:val="1"/>
      <w:marLeft w:val="0"/>
      <w:marRight w:val="0"/>
      <w:marTop w:val="0"/>
      <w:marBottom w:val="0"/>
      <w:divBdr>
        <w:top w:val="none" w:sz="0" w:space="0" w:color="auto"/>
        <w:left w:val="none" w:sz="0" w:space="0" w:color="auto"/>
        <w:bottom w:val="none" w:sz="0" w:space="0" w:color="auto"/>
        <w:right w:val="none" w:sz="0" w:space="0" w:color="auto"/>
      </w:divBdr>
    </w:div>
    <w:div w:id="1180465008">
      <w:bodyDiv w:val="1"/>
      <w:marLeft w:val="0"/>
      <w:marRight w:val="0"/>
      <w:marTop w:val="0"/>
      <w:marBottom w:val="0"/>
      <w:divBdr>
        <w:top w:val="none" w:sz="0" w:space="0" w:color="auto"/>
        <w:left w:val="none" w:sz="0" w:space="0" w:color="auto"/>
        <w:bottom w:val="none" w:sz="0" w:space="0" w:color="auto"/>
        <w:right w:val="none" w:sz="0" w:space="0" w:color="auto"/>
      </w:divBdr>
    </w:div>
    <w:div w:id="1187330873">
      <w:bodyDiv w:val="1"/>
      <w:marLeft w:val="0"/>
      <w:marRight w:val="0"/>
      <w:marTop w:val="0"/>
      <w:marBottom w:val="0"/>
      <w:divBdr>
        <w:top w:val="none" w:sz="0" w:space="0" w:color="auto"/>
        <w:left w:val="none" w:sz="0" w:space="0" w:color="auto"/>
        <w:bottom w:val="none" w:sz="0" w:space="0" w:color="auto"/>
        <w:right w:val="none" w:sz="0" w:space="0" w:color="auto"/>
      </w:divBdr>
    </w:div>
    <w:div w:id="1213620626">
      <w:bodyDiv w:val="1"/>
      <w:marLeft w:val="0"/>
      <w:marRight w:val="0"/>
      <w:marTop w:val="0"/>
      <w:marBottom w:val="0"/>
      <w:divBdr>
        <w:top w:val="none" w:sz="0" w:space="0" w:color="auto"/>
        <w:left w:val="none" w:sz="0" w:space="0" w:color="auto"/>
        <w:bottom w:val="none" w:sz="0" w:space="0" w:color="auto"/>
        <w:right w:val="none" w:sz="0" w:space="0" w:color="auto"/>
      </w:divBdr>
    </w:div>
    <w:div w:id="1213736996">
      <w:bodyDiv w:val="1"/>
      <w:marLeft w:val="0"/>
      <w:marRight w:val="0"/>
      <w:marTop w:val="0"/>
      <w:marBottom w:val="0"/>
      <w:divBdr>
        <w:top w:val="none" w:sz="0" w:space="0" w:color="auto"/>
        <w:left w:val="none" w:sz="0" w:space="0" w:color="auto"/>
        <w:bottom w:val="none" w:sz="0" w:space="0" w:color="auto"/>
        <w:right w:val="none" w:sz="0" w:space="0" w:color="auto"/>
      </w:divBdr>
    </w:div>
    <w:div w:id="1221212360">
      <w:bodyDiv w:val="1"/>
      <w:marLeft w:val="0"/>
      <w:marRight w:val="0"/>
      <w:marTop w:val="0"/>
      <w:marBottom w:val="0"/>
      <w:divBdr>
        <w:top w:val="none" w:sz="0" w:space="0" w:color="auto"/>
        <w:left w:val="none" w:sz="0" w:space="0" w:color="auto"/>
        <w:bottom w:val="none" w:sz="0" w:space="0" w:color="auto"/>
        <w:right w:val="none" w:sz="0" w:space="0" w:color="auto"/>
      </w:divBdr>
    </w:div>
    <w:div w:id="1244686852">
      <w:bodyDiv w:val="1"/>
      <w:marLeft w:val="0"/>
      <w:marRight w:val="0"/>
      <w:marTop w:val="0"/>
      <w:marBottom w:val="0"/>
      <w:divBdr>
        <w:top w:val="none" w:sz="0" w:space="0" w:color="auto"/>
        <w:left w:val="none" w:sz="0" w:space="0" w:color="auto"/>
        <w:bottom w:val="none" w:sz="0" w:space="0" w:color="auto"/>
        <w:right w:val="none" w:sz="0" w:space="0" w:color="auto"/>
      </w:divBdr>
    </w:div>
    <w:div w:id="1252592274">
      <w:bodyDiv w:val="1"/>
      <w:marLeft w:val="0"/>
      <w:marRight w:val="0"/>
      <w:marTop w:val="0"/>
      <w:marBottom w:val="0"/>
      <w:divBdr>
        <w:top w:val="none" w:sz="0" w:space="0" w:color="auto"/>
        <w:left w:val="none" w:sz="0" w:space="0" w:color="auto"/>
        <w:bottom w:val="none" w:sz="0" w:space="0" w:color="auto"/>
        <w:right w:val="none" w:sz="0" w:space="0" w:color="auto"/>
      </w:divBdr>
    </w:div>
    <w:div w:id="1269000072">
      <w:bodyDiv w:val="1"/>
      <w:marLeft w:val="0"/>
      <w:marRight w:val="0"/>
      <w:marTop w:val="0"/>
      <w:marBottom w:val="0"/>
      <w:divBdr>
        <w:top w:val="none" w:sz="0" w:space="0" w:color="auto"/>
        <w:left w:val="none" w:sz="0" w:space="0" w:color="auto"/>
        <w:bottom w:val="none" w:sz="0" w:space="0" w:color="auto"/>
        <w:right w:val="none" w:sz="0" w:space="0" w:color="auto"/>
      </w:divBdr>
    </w:div>
    <w:div w:id="1276907195">
      <w:bodyDiv w:val="1"/>
      <w:marLeft w:val="0"/>
      <w:marRight w:val="0"/>
      <w:marTop w:val="0"/>
      <w:marBottom w:val="0"/>
      <w:divBdr>
        <w:top w:val="none" w:sz="0" w:space="0" w:color="auto"/>
        <w:left w:val="none" w:sz="0" w:space="0" w:color="auto"/>
        <w:bottom w:val="none" w:sz="0" w:space="0" w:color="auto"/>
        <w:right w:val="none" w:sz="0" w:space="0" w:color="auto"/>
      </w:divBdr>
    </w:div>
    <w:div w:id="1301690694">
      <w:bodyDiv w:val="1"/>
      <w:marLeft w:val="0"/>
      <w:marRight w:val="0"/>
      <w:marTop w:val="0"/>
      <w:marBottom w:val="0"/>
      <w:divBdr>
        <w:top w:val="none" w:sz="0" w:space="0" w:color="auto"/>
        <w:left w:val="none" w:sz="0" w:space="0" w:color="auto"/>
        <w:bottom w:val="none" w:sz="0" w:space="0" w:color="auto"/>
        <w:right w:val="none" w:sz="0" w:space="0" w:color="auto"/>
      </w:divBdr>
    </w:div>
    <w:div w:id="1324553728">
      <w:bodyDiv w:val="1"/>
      <w:marLeft w:val="0"/>
      <w:marRight w:val="0"/>
      <w:marTop w:val="0"/>
      <w:marBottom w:val="0"/>
      <w:divBdr>
        <w:top w:val="none" w:sz="0" w:space="0" w:color="auto"/>
        <w:left w:val="none" w:sz="0" w:space="0" w:color="auto"/>
        <w:bottom w:val="none" w:sz="0" w:space="0" w:color="auto"/>
        <w:right w:val="none" w:sz="0" w:space="0" w:color="auto"/>
      </w:divBdr>
    </w:div>
    <w:div w:id="1340808974">
      <w:bodyDiv w:val="1"/>
      <w:marLeft w:val="0"/>
      <w:marRight w:val="0"/>
      <w:marTop w:val="0"/>
      <w:marBottom w:val="0"/>
      <w:divBdr>
        <w:top w:val="none" w:sz="0" w:space="0" w:color="auto"/>
        <w:left w:val="none" w:sz="0" w:space="0" w:color="auto"/>
        <w:bottom w:val="none" w:sz="0" w:space="0" w:color="auto"/>
        <w:right w:val="none" w:sz="0" w:space="0" w:color="auto"/>
      </w:divBdr>
    </w:div>
    <w:div w:id="1423603065">
      <w:bodyDiv w:val="1"/>
      <w:marLeft w:val="0"/>
      <w:marRight w:val="0"/>
      <w:marTop w:val="0"/>
      <w:marBottom w:val="0"/>
      <w:divBdr>
        <w:top w:val="none" w:sz="0" w:space="0" w:color="auto"/>
        <w:left w:val="none" w:sz="0" w:space="0" w:color="auto"/>
        <w:bottom w:val="none" w:sz="0" w:space="0" w:color="auto"/>
        <w:right w:val="none" w:sz="0" w:space="0" w:color="auto"/>
      </w:divBdr>
    </w:div>
    <w:div w:id="1433356568">
      <w:bodyDiv w:val="1"/>
      <w:marLeft w:val="0"/>
      <w:marRight w:val="0"/>
      <w:marTop w:val="0"/>
      <w:marBottom w:val="0"/>
      <w:divBdr>
        <w:top w:val="none" w:sz="0" w:space="0" w:color="auto"/>
        <w:left w:val="none" w:sz="0" w:space="0" w:color="auto"/>
        <w:bottom w:val="none" w:sz="0" w:space="0" w:color="auto"/>
        <w:right w:val="none" w:sz="0" w:space="0" w:color="auto"/>
      </w:divBdr>
    </w:div>
    <w:div w:id="1446076472">
      <w:bodyDiv w:val="1"/>
      <w:marLeft w:val="0"/>
      <w:marRight w:val="0"/>
      <w:marTop w:val="0"/>
      <w:marBottom w:val="0"/>
      <w:divBdr>
        <w:top w:val="none" w:sz="0" w:space="0" w:color="auto"/>
        <w:left w:val="none" w:sz="0" w:space="0" w:color="auto"/>
        <w:bottom w:val="none" w:sz="0" w:space="0" w:color="auto"/>
        <w:right w:val="none" w:sz="0" w:space="0" w:color="auto"/>
      </w:divBdr>
    </w:div>
    <w:div w:id="1454515484">
      <w:bodyDiv w:val="1"/>
      <w:marLeft w:val="0"/>
      <w:marRight w:val="0"/>
      <w:marTop w:val="0"/>
      <w:marBottom w:val="0"/>
      <w:divBdr>
        <w:top w:val="none" w:sz="0" w:space="0" w:color="auto"/>
        <w:left w:val="none" w:sz="0" w:space="0" w:color="auto"/>
        <w:bottom w:val="none" w:sz="0" w:space="0" w:color="auto"/>
        <w:right w:val="none" w:sz="0" w:space="0" w:color="auto"/>
      </w:divBdr>
    </w:div>
    <w:div w:id="1486777182">
      <w:bodyDiv w:val="1"/>
      <w:marLeft w:val="0"/>
      <w:marRight w:val="0"/>
      <w:marTop w:val="0"/>
      <w:marBottom w:val="0"/>
      <w:divBdr>
        <w:top w:val="none" w:sz="0" w:space="0" w:color="auto"/>
        <w:left w:val="none" w:sz="0" w:space="0" w:color="auto"/>
        <w:bottom w:val="none" w:sz="0" w:space="0" w:color="auto"/>
        <w:right w:val="none" w:sz="0" w:space="0" w:color="auto"/>
      </w:divBdr>
    </w:div>
    <w:div w:id="1532038553">
      <w:bodyDiv w:val="1"/>
      <w:marLeft w:val="0"/>
      <w:marRight w:val="0"/>
      <w:marTop w:val="0"/>
      <w:marBottom w:val="0"/>
      <w:divBdr>
        <w:top w:val="none" w:sz="0" w:space="0" w:color="auto"/>
        <w:left w:val="none" w:sz="0" w:space="0" w:color="auto"/>
        <w:bottom w:val="none" w:sz="0" w:space="0" w:color="auto"/>
        <w:right w:val="none" w:sz="0" w:space="0" w:color="auto"/>
      </w:divBdr>
    </w:div>
    <w:div w:id="1543441329">
      <w:bodyDiv w:val="1"/>
      <w:marLeft w:val="0"/>
      <w:marRight w:val="0"/>
      <w:marTop w:val="0"/>
      <w:marBottom w:val="0"/>
      <w:divBdr>
        <w:top w:val="none" w:sz="0" w:space="0" w:color="auto"/>
        <w:left w:val="none" w:sz="0" w:space="0" w:color="auto"/>
        <w:bottom w:val="none" w:sz="0" w:space="0" w:color="auto"/>
        <w:right w:val="none" w:sz="0" w:space="0" w:color="auto"/>
      </w:divBdr>
    </w:div>
    <w:div w:id="1548681776">
      <w:bodyDiv w:val="1"/>
      <w:marLeft w:val="0"/>
      <w:marRight w:val="0"/>
      <w:marTop w:val="0"/>
      <w:marBottom w:val="0"/>
      <w:divBdr>
        <w:top w:val="none" w:sz="0" w:space="0" w:color="auto"/>
        <w:left w:val="none" w:sz="0" w:space="0" w:color="auto"/>
        <w:bottom w:val="none" w:sz="0" w:space="0" w:color="auto"/>
        <w:right w:val="none" w:sz="0" w:space="0" w:color="auto"/>
      </w:divBdr>
    </w:div>
    <w:div w:id="1566405441">
      <w:bodyDiv w:val="1"/>
      <w:marLeft w:val="0"/>
      <w:marRight w:val="0"/>
      <w:marTop w:val="0"/>
      <w:marBottom w:val="0"/>
      <w:divBdr>
        <w:top w:val="none" w:sz="0" w:space="0" w:color="auto"/>
        <w:left w:val="none" w:sz="0" w:space="0" w:color="auto"/>
        <w:bottom w:val="none" w:sz="0" w:space="0" w:color="auto"/>
        <w:right w:val="none" w:sz="0" w:space="0" w:color="auto"/>
      </w:divBdr>
    </w:div>
    <w:div w:id="1569270821">
      <w:bodyDiv w:val="1"/>
      <w:marLeft w:val="0"/>
      <w:marRight w:val="0"/>
      <w:marTop w:val="0"/>
      <w:marBottom w:val="0"/>
      <w:divBdr>
        <w:top w:val="none" w:sz="0" w:space="0" w:color="auto"/>
        <w:left w:val="none" w:sz="0" w:space="0" w:color="auto"/>
        <w:bottom w:val="none" w:sz="0" w:space="0" w:color="auto"/>
        <w:right w:val="none" w:sz="0" w:space="0" w:color="auto"/>
      </w:divBdr>
    </w:div>
    <w:div w:id="1577739041">
      <w:bodyDiv w:val="1"/>
      <w:marLeft w:val="0"/>
      <w:marRight w:val="0"/>
      <w:marTop w:val="0"/>
      <w:marBottom w:val="0"/>
      <w:divBdr>
        <w:top w:val="none" w:sz="0" w:space="0" w:color="auto"/>
        <w:left w:val="none" w:sz="0" w:space="0" w:color="auto"/>
        <w:bottom w:val="none" w:sz="0" w:space="0" w:color="auto"/>
        <w:right w:val="none" w:sz="0" w:space="0" w:color="auto"/>
      </w:divBdr>
    </w:div>
    <w:div w:id="1590965205">
      <w:bodyDiv w:val="1"/>
      <w:marLeft w:val="0"/>
      <w:marRight w:val="0"/>
      <w:marTop w:val="0"/>
      <w:marBottom w:val="0"/>
      <w:divBdr>
        <w:top w:val="none" w:sz="0" w:space="0" w:color="auto"/>
        <w:left w:val="none" w:sz="0" w:space="0" w:color="auto"/>
        <w:bottom w:val="none" w:sz="0" w:space="0" w:color="auto"/>
        <w:right w:val="none" w:sz="0" w:space="0" w:color="auto"/>
      </w:divBdr>
    </w:div>
    <w:div w:id="1591890150">
      <w:bodyDiv w:val="1"/>
      <w:marLeft w:val="0"/>
      <w:marRight w:val="0"/>
      <w:marTop w:val="0"/>
      <w:marBottom w:val="0"/>
      <w:divBdr>
        <w:top w:val="none" w:sz="0" w:space="0" w:color="auto"/>
        <w:left w:val="none" w:sz="0" w:space="0" w:color="auto"/>
        <w:bottom w:val="none" w:sz="0" w:space="0" w:color="auto"/>
        <w:right w:val="none" w:sz="0" w:space="0" w:color="auto"/>
      </w:divBdr>
    </w:div>
    <w:div w:id="1594053257">
      <w:bodyDiv w:val="1"/>
      <w:marLeft w:val="0"/>
      <w:marRight w:val="0"/>
      <w:marTop w:val="0"/>
      <w:marBottom w:val="0"/>
      <w:divBdr>
        <w:top w:val="none" w:sz="0" w:space="0" w:color="auto"/>
        <w:left w:val="none" w:sz="0" w:space="0" w:color="auto"/>
        <w:bottom w:val="none" w:sz="0" w:space="0" w:color="auto"/>
        <w:right w:val="none" w:sz="0" w:space="0" w:color="auto"/>
      </w:divBdr>
    </w:div>
    <w:div w:id="1596673469">
      <w:bodyDiv w:val="1"/>
      <w:marLeft w:val="0"/>
      <w:marRight w:val="0"/>
      <w:marTop w:val="0"/>
      <w:marBottom w:val="0"/>
      <w:divBdr>
        <w:top w:val="none" w:sz="0" w:space="0" w:color="auto"/>
        <w:left w:val="none" w:sz="0" w:space="0" w:color="auto"/>
        <w:bottom w:val="none" w:sz="0" w:space="0" w:color="auto"/>
        <w:right w:val="none" w:sz="0" w:space="0" w:color="auto"/>
      </w:divBdr>
    </w:div>
    <w:div w:id="1622569601">
      <w:bodyDiv w:val="1"/>
      <w:marLeft w:val="0"/>
      <w:marRight w:val="0"/>
      <w:marTop w:val="0"/>
      <w:marBottom w:val="0"/>
      <w:divBdr>
        <w:top w:val="none" w:sz="0" w:space="0" w:color="auto"/>
        <w:left w:val="none" w:sz="0" w:space="0" w:color="auto"/>
        <w:bottom w:val="none" w:sz="0" w:space="0" w:color="auto"/>
        <w:right w:val="none" w:sz="0" w:space="0" w:color="auto"/>
      </w:divBdr>
    </w:div>
    <w:div w:id="1650211026">
      <w:bodyDiv w:val="1"/>
      <w:marLeft w:val="0"/>
      <w:marRight w:val="0"/>
      <w:marTop w:val="0"/>
      <w:marBottom w:val="0"/>
      <w:divBdr>
        <w:top w:val="none" w:sz="0" w:space="0" w:color="auto"/>
        <w:left w:val="none" w:sz="0" w:space="0" w:color="auto"/>
        <w:bottom w:val="none" w:sz="0" w:space="0" w:color="auto"/>
        <w:right w:val="none" w:sz="0" w:space="0" w:color="auto"/>
      </w:divBdr>
    </w:div>
    <w:div w:id="1657148113">
      <w:bodyDiv w:val="1"/>
      <w:marLeft w:val="0"/>
      <w:marRight w:val="0"/>
      <w:marTop w:val="0"/>
      <w:marBottom w:val="0"/>
      <w:divBdr>
        <w:top w:val="none" w:sz="0" w:space="0" w:color="auto"/>
        <w:left w:val="none" w:sz="0" w:space="0" w:color="auto"/>
        <w:bottom w:val="none" w:sz="0" w:space="0" w:color="auto"/>
        <w:right w:val="none" w:sz="0" w:space="0" w:color="auto"/>
      </w:divBdr>
    </w:div>
    <w:div w:id="1659724920">
      <w:bodyDiv w:val="1"/>
      <w:marLeft w:val="0"/>
      <w:marRight w:val="0"/>
      <w:marTop w:val="0"/>
      <w:marBottom w:val="0"/>
      <w:divBdr>
        <w:top w:val="none" w:sz="0" w:space="0" w:color="auto"/>
        <w:left w:val="none" w:sz="0" w:space="0" w:color="auto"/>
        <w:bottom w:val="none" w:sz="0" w:space="0" w:color="auto"/>
        <w:right w:val="none" w:sz="0" w:space="0" w:color="auto"/>
      </w:divBdr>
    </w:div>
    <w:div w:id="1669480171">
      <w:bodyDiv w:val="1"/>
      <w:marLeft w:val="0"/>
      <w:marRight w:val="0"/>
      <w:marTop w:val="0"/>
      <w:marBottom w:val="0"/>
      <w:divBdr>
        <w:top w:val="none" w:sz="0" w:space="0" w:color="auto"/>
        <w:left w:val="none" w:sz="0" w:space="0" w:color="auto"/>
        <w:bottom w:val="none" w:sz="0" w:space="0" w:color="auto"/>
        <w:right w:val="none" w:sz="0" w:space="0" w:color="auto"/>
      </w:divBdr>
    </w:div>
    <w:div w:id="1711148243">
      <w:bodyDiv w:val="1"/>
      <w:marLeft w:val="0"/>
      <w:marRight w:val="0"/>
      <w:marTop w:val="0"/>
      <w:marBottom w:val="0"/>
      <w:divBdr>
        <w:top w:val="none" w:sz="0" w:space="0" w:color="auto"/>
        <w:left w:val="none" w:sz="0" w:space="0" w:color="auto"/>
        <w:bottom w:val="none" w:sz="0" w:space="0" w:color="auto"/>
        <w:right w:val="none" w:sz="0" w:space="0" w:color="auto"/>
      </w:divBdr>
    </w:div>
    <w:div w:id="1755593143">
      <w:bodyDiv w:val="1"/>
      <w:marLeft w:val="0"/>
      <w:marRight w:val="0"/>
      <w:marTop w:val="0"/>
      <w:marBottom w:val="0"/>
      <w:divBdr>
        <w:top w:val="none" w:sz="0" w:space="0" w:color="auto"/>
        <w:left w:val="none" w:sz="0" w:space="0" w:color="auto"/>
        <w:bottom w:val="none" w:sz="0" w:space="0" w:color="auto"/>
        <w:right w:val="none" w:sz="0" w:space="0" w:color="auto"/>
      </w:divBdr>
    </w:div>
    <w:div w:id="1777023191">
      <w:bodyDiv w:val="1"/>
      <w:marLeft w:val="0"/>
      <w:marRight w:val="0"/>
      <w:marTop w:val="0"/>
      <w:marBottom w:val="0"/>
      <w:divBdr>
        <w:top w:val="none" w:sz="0" w:space="0" w:color="auto"/>
        <w:left w:val="none" w:sz="0" w:space="0" w:color="auto"/>
        <w:bottom w:val="none" w:sz="0" w:space="0" w:color="auto"/>
        <w:right w:val="none" w:sz="0" w:space="0" w:color="auto"/>
      </w:divBdr>
    </w:div>
    <w:div w:id="1781610519">
      <w:bodyDiv w:val="1"/>
      <w:marLeft w:val="0"/>
      <w:marRight w:val="0"/>
      <w:marTop w:val="0"/>
      <w:marBottom w:val="0"/>
      <w:divBdr>
        <w:top w:val="none" w:sz="0" w:space="0" w:color="auto"/>
        <w:left w:val="none" w:sz="0" w:space="0" w:color="auto"/>
        <w:bottom w:val="none" w:sz="0" w:space="0" w:color="auto"/>
        <w:right w:val="none" w:sz="0" w:space="0" w:color="auto"/>
      </w:divBdr>
    </w:div>
    <w:div w:id="1782459418">
      <w:bodyDiv w:val="1"/>
      <w:marLeft w:val="0"/>
      <w:marRight w:val="0"/>
      <w:marTop w:val="0"/>
      <w:marBottom w:val="0"/>
      <w:divBdr>
        <w:top w:val="none" w:sz="0" w:space="0" w:color="auto"/>
        <w:left w:val="none" w:sz="0" w:space="0" w:color="auto"/>
        <w:bottom w:val="none" w:sz="0" w:space="0" w:color="auto"/>
        <w:right w:val="none" w:sz="0" w:space="0" w:color="auto"/>
      </w:divBdr>
    </w:div>
    <w:div w:id="1843817584">
      <w:bodyDiv w:val="1"/>
      <w:marLeft w:val="0"/>
      <w:marRight w:val="0"/>
      <w:marTop w:val="0"/>
      <w:marBottom w:val="0"/>
      <w:divBdr>
        <w:top w:val="none" w:sz="0" w:space="0" w:color="auto"/>
        <w:left w:val="none" w:sz="0" w:space="0" w:color="auto"/>
        <w:bottom w:val="none" w:sz="0" w:space="0" w:color="auto"/>
        <w:right w:val="none" w:sz="0" w:space="0" w:color="auto"/>
      </w:divBdr>
    </w:div>
    <w:div w:id="1887446015">
      <w:bodyDiv w:val="1"/>
      <w:marLeft w:val="0"/>
      <w:marRight w:val="0"/>
      <w:marTop w:val="0"/>
      <w:marBottom w:val="0"/>
      <w:divBdr>
        <w:top w:val="none" w:sz="0" w:space="0" w:color="auto"/>
        <w:left w:val="none" w:sz="0" w:space="0" w:color="auto"/>
        <w:bottom w:val="none" w:sz="0" w:space="0" w:color="auto"/>
        <w:right w:val="none" w:sz="0" w:space="0" w:color="auto"/>
      </w:divBdr>
    </w:div>
    <w:div w:id="1891380063">
      <w:bodyDiv w:val="1"/>
      <w:marLeft w:val="0"/>
      <w:marRight w:val="0"/>
      <w:marTop w:val="0"/>
      <w:marBottom w:val="0"/>
      <w:divBdr>
        <w:top w:val="none" w:sz="0" w:space="0" w:color="auto"/>
        <w:left w:val="none" w:sz="0" w:space="0" w:color="auto"/>
        <w:bottom w:val="none" w:sz="0" w:space="0" w:color="auto"/>
        <w:right w:val="none" w:sz="0" w:space="0" w:color="auto"/>
      </w:divBdr>
    </w:div>
    <w:div w:id="1896694928">
      <w:bodyDiv w:val="1"/>
      <w:marLeft w:val="0"/>
      <w:marRight w:val="0"/>
      <w:marTop w:val="0"/>
      <w:marBottom w:val="0"/>
      <w:divBdr>
        <w:top w:val="none" w:sz="0" w:space="0" w:color="auto"/>
        <w:left w:val="none" w:sz="0" w:space="0" w:color="auto"/>
        <w:bottom w:val="none" w:sz="0" w:space="0" w:color="auto"/>
        <w:right w:val="none" w:sz="0" w:space="0" w:color="auto"/>
      </w:divBdr>
    </w:div>
    <w:div w:id="1898396528">
      <w:bodyDiv w:val="1"/>
      <w:marLeft w:val="0"/>
      <w:marRight w:val="0"/>
      <w:marTop w:val="0"/>
      <w:marBottom w:val="0"/>
      <w:divBdr>
        <w:top w:val="none" w:sz="0" w:space="0" w:color="auto"/>
        <w:left w:val="none" w:sz="0" w:space="0" w:color="auto"/>
        <w:bottom w:val="none" w:sz="0" w:space="0" w:color="auto"/>
        <w:right w:val="none" w:sz="0" w:space="0" w:color="auto"/>
      </w:divBdr>
    </w:div>
    <w:div w:id="1919439028">
      <w:bodyDiv w:val="1"/>
      <w:marLeft w:val="0"/>
      <w:marRight w:val="0"/>
      <w:marTop w:val="0"/>
      <w:marBottom w:val="0"/>
      <w:divBdr>
        <w:top w:val="none" w:sz="0" w:space="0" w:color="auto"/>
        <w:left w:val="none" w:sz="0" w:space="0" w:color="auto"/>
        <w:bottom w:val="none" w:sz="0" w:space="0" w:color="auto"/>
        <w:right w:val="none" w:sz="0" w:space="0" w:color="auto"/>
      </w:divBdr>
    </w:div>
    <w:div w:id="1928607825">
      <w:bodyDiv w:val="1"/>
      <w:marLeft w:val="0"/>
      <w:marRight w:val="0"/>
      <w:marTop w:val="0"/>
      <w:marBottom w:val="0"/>
      <w:divBdr>
        <w:top w:val="none" w:sz="0" w:space="0" w:color="auto"/>
        <w:left w:val="none" w:sz="0" w:space="0" w:color="auto"/>
        <w:bottom w:val="none" w:sz="0" w:space="0" w:color="auto"/>
        <w:right w:val="none" w:sz="0" w:space="0" w:color="auto"/>
      </w:divBdr>
    </w:div>
    <w:div w:id="1932812179">
      <w:bodyDiv w:val="1"/>
      <w:marLeft w:val="0"/>
      <w:marRight w:val="0"/>
      <w:marTop w:val="0"/>
      <w:marBottom w:val="0"/>
      <w:divBdr>
        <w:top w:val="none" w:sz="0" w:space="0" w:color="auto"/>
        <w:left w:val="none" w:sz="0" w:space="0" w:color="auto"/>
        <w:bottom w:val="none" w:sz="0" w:space="0" w:color="auto"/>
        <w:right w:val="none" w:sz="0" w:space="0" w:color="auto"/>
      </w:divBdr>
    </w:div>
    <w:div w:id="1936015441">
      <w:bodyDiv w:val="1"/>
      <w:marLeft w:val="0"/>
      <w:marRight w:val="0"/>
      <w:marTop w:val="0"/>
      <w:marBottom w:val="0"/>
      <w:divBdr>
        <w:top w:val="none" w:sz="0" w:space="0" w:color="auto"/>
        <w:left w:val="none" w:sz="0" w:space="0" w:color="auto"/>
        <w:bottom w:val="none" w:sz="0" w:space="0" w:color="auto"/>
        <w:right w:val="none" w:sz="0" w:space="0" w:color="auto"/>
      </w:divBdr>
    </w:div>
    <w:div w:id="1940596189">
      <w:bodyDiv w:val="1"/>
      <w:marLeft w:val="0"/>
      <w:marRight w:val="0"/>
      <w:marTop w:val="0"/>
      <w:marBottom w:val="0"/>
      <w:divBdr>
        <w:top w:val="none" w:sz="0" w:space="0" w:color="auto"/>
        <w:left w:val="none" w:sz="0" w:space="0" w:color="auto"/>
        <w:bottom w:val="none" w:sz="0" w:space="0" w:color="auto"/>
        <w:right w:val="none" w:sz="0" w:space="0" w:color="auto"/>
      </w:divBdr>
    </w:div>
    <w:div w:id="1942294644">
      <w:bodyDiv w:val="1"/>
      <w:marLeft w:val="0"/>
      <w:marRight w:val="0"/>
      <w:marTop w:val="0"/>
      <w:marBottom w:val="0"/>
      <w:divBdr>
        <w:top w:val="none" w:sz="0" w:space="0" w:color="auto"/>
        <w:left w:val="none" w:sz="0" w:space="0" w:color="auto"/>
        <w:bottom w:val="none" w:sz="0" w:space="0" w:color="auto"/>
        <w:right w:val="none" w:sz="0" w:space="0" w:color="auto"/>
      </w:divBdr>
    </w:div>
    <w:div w:id="1944530561">
      <w:bodyDiv w:val="1"/>
      <w:marLeft w:val="0"/>
      <w:marRight w:val="0"/>
      <w:marTop w:val="0"/>
      <w:marBottom w:val="0"/>
      <w:divBdr>
        <w:top w:val="none" w:sz="0" w:space="0" w:color="auto"/>
        <w:left w:val="none" w:sz="0" w:space="0" w:color="auto"/>
        <w:bottom w:val="none" w:sz="0" w:space="0" w:color="auto"/>
        <w:right w:val="none" w:sz="0" w:space="0" w:color="auto"/>
      </w:divBdr>
    </w:div>
    <w:div w:id="1991709470">
      <w:bodyDiv w:val="1"/>
      <w:marLeft w:val="0"/>
      <w:marRight w:val="0"/>
      <w:marTop w:val="0"/>
      <w:marBottom w:val="0"/>
      <w:divBdr>
        <w:top w:val="none" w:sz="0" w:space="0" w:color="auto"/>
        <w:left w:val="none" w:sz="0" w:space="0" w:color="auto"/>
        <w:bottom w:val="none" w:sz="0" w:space="0" w:color="auto"/>
        <w:right w:val="none" w:sz="0" w:space="0" w:color="auto"/>
      </w:divBdr>
    </w:div>
    <w:div w:id="2015255410">
      <w:bodyDiv w:val="1"/>
      <w:marLeft w:val="0"/>
      <w:marRight w:val="0"/>
      <w:marTop w:val="0"/>
      <w:marBottom w:val="0"/>
      <w:divBdr>
        <w:top w:val="none" w:sz="0" w:space="0" w:color="auto"/>
        <w:left w:val="none" w:sz="0" w:space="0" w:color="auto"/>
        <w:bottom w:val="none" w:sz="0" w:space="0" w:color="auto"/>
        <w:right w:val="none" w:sz="0" w:space="0" w:color="auto"/>
      </w:divBdr>
    </w:div>
    <w:div w:id="2015837858">
      <w:bodyDiv w:val="1"/>
      <w:marLeft w:val="0"/>
      <w:marRight w:val="0"/>
      <w:marTop w:val="0"/>
      <w:marBottom w:val="0"/>
      <w:divBdr>
        <w:top w:val="none" w:sz="0" w:space="0" w:color="auto"/>
        <w:left w:val="none" w:sz="0" w:space="0" w:color="auto"/>
        <w:bottom w:val="none" w:sz="0" w:space="0" w:color="auto"/>
        <w:right w:val="none" w:sz="0" w:space="0" w:color="auto"/>
      </w:divBdr>
    </w:div>
    <w:div w:id="2035955069">
      <w:bodyDiv w:val="1"/>
      <w:marLeft w:val="0"/>
      <w:marRight w:val="0"/>
      <w:marTop w:val="0"/>
      <w:marBottom w:val="0"/>
      <w:divBdr>
        <w:top w:val="none" w:sz="0" w:space="0" w:color="auto"/>
        <w:left w:val="none" w:sz="0" w:space="0" w:color="auto"/>
        <w:bottom w:val="none" w:sz="0" w:space="0" w:color="auto"/>
        <w:right w:val="none" w:sz="0" w:space="0" w:color="auto"/>
      </w:divBdr>
    </w:div>
    <w:div w:id="2040816173">
      <w:bodyDiv w:val="1"/>
      <w:marLeft w:val="0"/>
      <w:marRight w:val="0"/>
      <w:marTop w:val="0"/>
      <w:marBottom w:val="0"/>
      <w:divBdr>
        <w:top w:val="none" w:sz="0" w:space="0" w:color="auto"/>
        <w:left w:val="none" w:sz="0" w:space="0" w:color="auto"/>
        <w:bottom w:val="none" w:sz="0" w:space="0" w:color="auto"/>
        <w:right w:val="none" w:sz="0" w:space="0" w:color="auto"/>
      </w:divBdr>
    </w:div>
    <w:div w:id="2084141963">
      <w:bodyDiv w:val="1"/>
      <w:marLeft w:val="0"/>
      <w:marRight w:val="0"/>
      <w:marTop w:val="0"/>
      <w:marBottom w:val="0"/>
      <w:divBdr>
        <w:top w:val="none" w:sz="0" w:space="0" w:color="auto"/>
        <w:left w:val="none" w:sz="0" w:space="0" w:color="auto"/>
        <w:bottom w:val="none" w:sz="0" w:space="0" w:color="auto"/>
        <w:right w:val="none" w:sz="0" w:space="0" w:color="auto"/>
      </w:divBdr>
    </w:div>
    <w:div w:id="21122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sa.sc.edu/s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0001B.AABE2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ksanders</cp:lastModifiedBy>
  <cp:revision>2</cp:revision>
  <cp:lastPrinted>2014-11-18T21:14:00Z</cp:lastPrinted>
  <dcterms:created xsi:type="dcterms:W3CDTF">2014-11-18T21:14:00Z</dcterms:created>
  <dcterms:modified xsi:type="dcterms:W3CDTF">2014-11-18T21:14:00Z</dcterms:modified>
</cp:coreProperties>
</file>